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D3" w:rsidRPr="007037D3" w:rsidRDefault="007037D3" w:rsidP="007037D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48"/>
          <w:szCs w:val="48"/>
          <w:lang w:eastAsia="ar-SA" w:bidi="ar-SA"/>
        </w:rPr>
      </w:pPr>
      <w:r w:rsidRPr="007037D3">
        <w:rPr>
          <w:rFonts w:eastAsia="Times New Roman"/>
          <w:kern w:val="0"/>
          <w:sz w:val="20"/>
          <w:szCs w:val="20"/>
          <w:lang w:eastAsia="ar-SA" w:bidi="ar-SA"/>
        </w:rPr>
        <w:tab/>
      </w:r>
      <w:r w:rsidR="00001A4F" w:rsidRPr="007037D3">
        <w:rPr>
          <w:rFonts w:eastAsia="Times New Roman"/>
          <w:noProof/>
          <w:kern w:val="0"/>
          <w:sz w:val="20"/>
          <w:szCs w:val="20"/>
          <w:lang w:eastAsia="ru-RU" w:bidi="ar-SA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D3" w:rsidRPr="007037D3" w:rsidRDefault="007037D3" w:rsidP="007037D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48"/>
          <w:szCs w:val="48"/>
          <w:lang w:eastAsia="ar-SA" w:bidi="ar-SA"/>
        </w:rPr>
      </w:pPr>
      <w:r w:rsidRPr="007037D3">
        <w:rPr>
          <w:rFonts w:eastAsia="Times New Roman"/>
          <w:b/>
          <w:kern w:val="0"/>
          <w:sz w:val="48"/>
          <w:szCs w:val="48"/>
          <w:lang w:eastAsia="ar-SA" w:bidi="ar-SA"/>
        </w:rPr>
        <w:t>АДМИНИСТРАЦИЯ</w:t>
      </w:r>
    </w:p>
    <w:p w:rsidR="007037D3" w:rsidRPr="007037D3" w:rsidRDefault="00664387" w:rsidP="007037D3">
      <w:pPr>
        <w:widowControl/>
        <w:overflowPunct w:val="0"/>
        <w:autoSpaceDE w:val="0"/>
        <w:jc w:val="center"/>
        <w:rPr>
          <w:rFonts w:eastAsia="Times New Roman"/>
          <w:kern w:val="0"/>
          <w:sz w:val="44"/>
          <w:szCs w:val="44"/>
          <w:lang w:eastAsia="ar-SA" w:bidi="ar-SA"/>
        </w:rPr>
      </w:pPr>
      <w:r>
        <w:rPr>
          <w:rFonts w:eastAsia="Times New Roman"/>
          <w:b/>
          <w:kern w:val="0"/>
          <w:sz w:val="48"/>
          <w:szCs w:val="48"/>
          <w:lang w:eastAsia="ar-SA" w:bidi="ar-SA"/>
        </w:rPr>
        <w:t>ЗАЩИТЕНСКОГО</w:t>
      </w:r>
      <w:r w:rsidR="007037D3" w:rsidRPr="007037D3">
        <w:rPr>
          <w:rFonts w:eastAsia="Times New Roman"/>
          <w:b/>
          <w:kern w:val="0"/>
          <w:sz w:val="48"/>
          <w:szCs w:val="48"/>
          <w:lang w:eastAsia="ar-SA" w:bidi="ar-SA"/>
        </w:rPr>
        <w:t xml:space="preserve"> СЕЛЬСОВЕТА</w:t>
      </w:r>
    </w:p>
    <w:p w:rsidR="007037D3" w:rsidRPr="007037D3" w:rsidRDefault="007037D3" w:rsidP="007037D3">
      <w:pPr>
        <w:widowControl/>
        <w:overflowPunct w:val="0"/>
        <w:autoSpaceDE w:val="0"/>
        <w:jc w:val="center"/>
        <w:rPr>
          <w:rFonts w:eastAsia="Times New Roman"/>
          <w:kern w:val="0"/>
          <w:szCs w:val="20"/>
          <w:lang w:eastAsia="ar-SA" w:bidi="ar-SA"/>
        </w:rPr>
      </w:pPr>
      <w:r w:rsidRPr="007037D3">
        <w:rPr>
          <w:rFonts w:eastAsia="Times New Roman"/>
          <w:kern w:val="0"/>
          <w:sz w:val="44"/>
          <w:szCs w:val="44"/>
          <w:lang w:eastAsia="ar-SA" w:bidi="ar-SA"/>
        </w:rPr>
        <w:t>ЩИГРОВСКОГО РАЙОНА КУРСКОЙ ОБЛАСТИ</w:t>
      </w:r>
    </w:p>
    <w:p w:rsidR="007037D3" w:rsidRPr="007037D3" w:rsidRDefault="007037D3" w:rsidP="007037D3">
      <w:pPr>
        <w:widowControl/>
        <w:overflowPunct w:val="0"/>
        <w:autoSpaceDE w:val="0"/>
        <w:rPr>
          <w:rFonts w:eastAsia="Times New Roman"/>
          <w:kern w:val="0"/>
          <w:szCs w:val="20"/>
          <w:lang w:eastAsia="ar-SA" w:bidi="ar-SA"/>
        </w:rPr>
      </w:pPr>
    </w:p>
    <w:p w:rsidR="007037D3" w:rsidRPr="007037D3" w:rsidRDefault="007037D3" w:rsidP="007037D3">
      <w:pPr>
        <w:keepNext/>
        <w:widowControl/>
        <w:numPr>
          <w:ilvl w:val="1"/>
          <w:numId w:val="0"/>
        </w:numPr>
        <w:tabs>
          <w:tab w:val="num" w:pos="0"/>
        </w:tabs>
        <w:overflowPunct w:val="0"/>
        <w:autoSpaceDE w:val="0"/>
        <w:ind w:left="576" w:hanging="576"/>
        <w:jc w:val="center"/>
        <w:outlineLvl w:val="1"/>
        <w:rPr>
          <w:rFonts w:eastAsia="Times New Roman"/>
          <w:kern w:val="0"/>
          <w:sz w:val="56"/>
          <w:szCs w:val="20"/>
          <w:lang w:eastAsia="ar-SA" w:bidi="ar-SA"/>
        </w:rPr>
      </w:pPr>
      <w:r w:rsidRPr="007037D3">
        <w:rPr>
          <w:rFonts w:eastAsia="Times New Roman"/>
          <w:b/>
          <w:bCs/>
          <w:kern w:val="0"/>
          <w:sz w:val="56"/>
          <w:szCs w:val="20"/>
          <w:lang w:eastAsia="ar-SA" w:bidi="ar-SA"/>
        </w:rPr>
        <w:t>ПОСТАНОВЛЕНИЕ</w:t>
      </w:r>
    </w:p>
    <w:p w:rsidR="007037D3" w:rsidRPr="007037D3" w:rsidRDefault="007037D3" w:rsidP="007037D3">
      <w:pPr>
        <w:widowControl/>
        <w:tabs>
          <w:tab w:val="center" w:pos="4819"/>
          <w:tab w:val="left" w:pos="8880"/>
          <w:tab w:val="right" w:pos="9638"/>
        </w:tabs>
        <w:overflowPunct w:val="0"/>
        <w:autoSpaceDE w:val="0"/>
        <w:rPr>
          <w:rFonts w:eastAsia="Times New Roman"/>
          <w:kern w:val="0"/>
          <w:sz w:val="20"/>
          <w:lang w:eastAsia="ar-SA" w:bidi="ar-SA"/>
        </w:rPr>
      </w:pPr>
      <w:r w:rsidRPr="007037D3">
        <w:rPr>
          <w:rFonts w:eastAsia="Times New Roman"/>
          <w:kern w:val="0"/>
          <w:sz w:val="20"/>
          <w:szCs w:val="20"/>
          <w:lang w:eastAsia="ar-SA" w:bidi="ar-SA"/>
        </w:rPr>
        <w:tab/>
      </w:r>
      <w:r w:rsidRPr="007037D3">
        <w:rPr>
          <w:rFonts w:eastAsia="Times New Roman"/>
          <w:kern w:val="0"/>
          <w:sz w:val="28"/>
          <w:szCs w:val="20"/>
          <w:lang w:eastAsia="ar-SA" w:bidi="ar-SA"/>
        </w:rPr>
        <w:tab/>
      </w:r>
    </w:p>
    <w:p w:rsidR="007037D3" w:rsidRPr="007037D3" w:rsidRDefault="007037D3" w:rsidP="007037D3">
      <w:pPr>
        <w:keepNext/>
        <w:widowControl/>
        <w:numPr>
          <w:ilvl w:val="2"/>
          <w:numId w:val="1"/>
        </w:numPr>
        <w:overflowPunct w:val="0"/>
        <w:autoSpaceDE w:val="0"/>
        <w:jc w:val="both"/>
        <w:outlineLvl w:val="2"/>
        <w:rPr>
          <w:rFonts w:eastAsia="Times New Roman"/>
          <w:kern w:val="0"/>
          <w:szCs w:val="20"/>
          <w:lang w:eastAsia="ar-SA" w:bidi="ar-SA"/>
        </w:rPr>
      </w:pPr>
      <w:r w:rsidRPr="007037D3">
        <w:rPr>
          <w:rFonts w:eastAsia="Times New Roman"/>
          <w:kern w:val="0"/>
          <w:lang w:eastAsia="ar-SA" w:bidi="ar-SA"/>
        </w:rPr>
        <w:t xml:space="preserve"> </w:t>
      </w:r>
      <w:r w:rsidR="00001A4F">
        <w:rPr>
          <w:rFonts w:eastAsia="Times New Roman"/>
          <w:kern w:val="0"/>
          <w:lang w:eastAsia="ar-SA" w:bidi="ar-SA"/>
        </w:rPr>
        <w:t xml:space="preserve">от </w:t>
      </w:r>
      <w:r w:rsidR="00664387">
        <w:rPr>
          <w:rFonts w:eastAsia="Times New Roman"/>
          <w:kern w:val="0"/>
          <w:sz w:val="28"/>
          <w:szCs w:val="28"/>
          <w:lang w:val="en-US" w:eastAsia="ar-SA" w:bidi="ar-SA"/>
        </w:rPr>
        <w:t>20</w:t>
      </w:r>
      <w:r w:rsidR="00B62844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proofErr w:type="gramStart"/>
      <w:r w:rsidR="00B62844">
        <w:rPr>
          <w:rFonts w:eastAsia="Times New Roman"/>
          <w:kern w:val="0"/>
          <w:sz w:val="28"/>
          <w:szCs w:val="28"/>
          <w:lang w:eastAsia="ar-SA" w:bidi="ar-SA"/>
        </w:rPr>
        <w:t>апреля  2021</w:t>
      </w:r>
      <w:proofErr w:type="gramEnd"/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года                          №  </w:t>
      </w:r>
      <w:r w:rsidR="006B077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664387">
        <w:rPr>
          <w:rFonts w:eastAsia="Times New Roman"/>
          <w:kern w:val="0"/>
          <w:sz w:val="28"/>
          <w:szCs w:val="28"/>
          <w:lang w:eastAsia="ar-SA" w:bidi="ar-SA"/>
        </w:rPr>
        <w:t>33</w:t>
      </w:r>
    </w:p>
    <w:p w:rsidR="007037D3" w:rsidRPr="007037D3" w:rsidRDefault="007037D3" w:rsidP="007037D3">
      <w:pPr>
        <w:widowControl/>
        <w:overflowPunct w:val="0"/>
        <w:autoSpaceDE w:val="0"/>
        <w:rPr>
          <w:rFonts w:eastAsia="Times New Roman"/>
          <w:kern w:val="0"/>
          <w:sz w:val="20"/>
          <w:szCs w:val="20"/>
          <w:lang w:eastAsia="ar-SA" w:bidi="ar-SA"/>
        </w:rPr>
      </w:pPr>
    </w:p>
    <w:p w:rsidR="007037D3" w:rsidRPr="007037D3" w:rsidRDefault="007037D3" w:rsidP="007037D3">
      <w:pPr>
        <w:widowControl/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7037D3">
        <w:rPr>
          <w:rFonts w:eastAsia="Times New Roman"/>
          <w:kern w:val="0"/>
          <w:sz w:val="28"/>
          <w:szCs w:val="28"/>
          <w:lang w:eastAsia="ar-SA" w:bidi="ar-SA"/>
        </w:rPr>
        <w:t>О проекте отчета об исполнении бюджета</w:t>
      </w:r>
    </w:p>
    <w:p w:rsidR="007037D3" w:rsidRPr="007037D3" w:rsidRDefault="007037D3" w:rsidP="007037D3">
      <w:pPr>
        <w:widowControl/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муниципального образования </w:t>
      </w:r>
    </w:p>
    <w:p w:rsidR="007037D3" w:rsidRPr="007037D3" w:rsidRDefault="00664387" w:rsidP="007037D3">
      <w:pPr>
        <w:widowControl/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>«</w:t>
      </w:r>
      <w:proofErr w:type="spellStart"/>
      <w:r>
        <w:rPr>
          <w:rFonts w:eastAsia="Times New Roman"/>
          <w:kern w:val="0"/>
          <w:sz w:val="28"/>
          <w:szCs w:val="28"/>
          <w:lang w:eastAsia="ar-SA" w:bidi="ar-SA"/>
        </w:rPr>
        <w:t>Защитенский</w:t>
      </w:r>
      <w:proofErr w:type="spellEnd"/>
      <w:r w:rsidR="007037D3"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сельсовет» </w:t>
      </w:r>
      <w:proofErr w:type="spellStart"/>
      <w:r w:rsidR="007037D3" w:rsidRPr="007037D3">
        <w:rPr>
          <w:rFonts w:eastAsia="Times New Roman"/>
          <w:kern w:val="0"/>
          <w:sz w:val="28"/>
          <w:szCs w:val="28"/>
          <w:lang w:eastAsia="ar-SA" w:bidi="ar-SA"/>
        </w:rPr>
        <w:t>Щигровского</w:t>
      </w:r>
      <w:proofErr w:type="spellEnd"/>
      <w:r w:rsidR="007037D3"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района</w:t>
      </w:r>
    </w:p>
    <w:p w:rsidR="007037D3" w:rsidRPr="007037D3" w:rsidRDefault="00B62844" w:rsidP="007037D3">
      <w:pPr>
        <w:widowControl/>
        <w:overflowPunct w:val="0"/>
        <w:autoSpaceDE w:val="0"/>
        <w:jc w:val="both"/>
        <w:rPr>
          <w:rFonts w:eastAsia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Курской области за 2020</w:t>
      </w:r>
      <w:r w:rsidR="007037D3"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год</w:t>
      </w:r>
    </w:p>
    <w:p w:rsidR="007037D3" w:rsidRPr="007037D3" w:rsidRDefault="007037D3" w:rsidP="007037D3">
      <w:pPr>
        <w:widowControl/>
        <w:overflowPunct w:val="0"/>
        <w:autoSpaceDE w:val="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7037D3">
        <w:rPr>
          <w:rFonts w:eastAsia="Times New Roman"/>
          <w:b/>
          <w:kern w:val="0"/>
          <w:sz w:val="20"/>
          <w:szCs w:val="20"/>
          <w:lang w:eastAsia="ar-SA" w:bidi="ar-SA"/>
        </w:rPr>
        <w:t xml:space="preserve"> </w:t>
      </w:r>
    </w:p>
    <w:p w:rsidR="007037D3" w:rsidRPr="007037D3" w:rsidRDefault="007037D3" w:rsidP="007037D3">
      <w:pPr>
        <w:widowControl/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 w:bidi="ar-SA"/>
        </w:rPr>
      </w:pPr>
      <w:r w:rsidRPr="007037D3">
        <w:rPr>
          <w:rFonts w:eastAsia="Times New Roman"/>
          <w:kern w:val="0"/>
          <w:sz w:val="20"/>
          <w:szCs w:val="20"/>
          <w:lang w:eastAsia="ar-SA" w:bidi="ar-SA"/>
        </w:rPr>
        <w:t xml:space="preserve">               </w:t>
      </w:r>
      <w:r w:rsidRPr="007037D3">
        <w:rPr>
          <w:rFonts w:eastAsia="Times New Roman"/>
          <w:kern w:val="0"/>
          <w:sz w:val="28"/>
          <w:szCs w:val="28"/>
          <w:lang w:eastAsia="ar-SA" w:bidi="ar-SA"/>
        </w:rPr>
        <w:t>В соответствии с Бюджетным кодексом Российской Феде</w:t>
      </w:r>
      <w:r w:rsidR="00664387">
        <w:rPr>
          <w:rFonts w:eastAsia="Times New Roman"/>
          <w:kern w:val="0"/>
          <w:sz w:val="28"/>
          <w:szCs w:val="28"/>
          <w:lang w:eastAsia="ar-SA" w:bidi="ar-SA"/>
        </w:rPr>
        <w:t xml:space="preserve">рации Администрация </w:t>
      </w:r>
      <w:proofErr w:type="spellStart"/>
      <w:r w:rsidR="00664387">
        <w:rPr>
          <w:rFonts w:eastAsia="Times New Roman"/>
          <w:kern w:val="0"/>
          <w:sz w:val="28"/>
          <w:szCs w:val="28"/>
          <w:lang w:eastAsia="ar-SA" w:bidi="ar-SA"/>
        </w:rPr>
        <w:t>Защитенского</w:t>
      </w:r>
      <w:proofErr w:type="spellEnd"/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сельсовета </w:t>
      </w:r>
      <w:proofErr w:type="spellStart"/>
      <w:r w:rsidRPr="007037D3">
        <w:rPr>
          <w:rFonts w:eastAsia="Times New Roman"/>
          <w:kern w:val="0"/>
          <w:sz w:val="28"/>
          <w:szCs w:val="28"/>
          <w:lang w:eastAsia="ar-SA" w:bidi="ar-SA"/>
        </w:rPr>
        <w:t>Щигровского</w:t>
      </w:r>
      <w:proofErr w:type="spellEnd"/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района Курской области постановляет:</w:t>
      </w:r>
    </w:p>
    <w:p w:rsidR="007037D3" w:rsidRPr="007037D3" w:rsidRDefault="007037D3" w:rsidP="007037D3">
      <w:pPr>
        <w:widowControl/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7037D3">
        <w:rPr>
          <w:rFonts w:eastAsia="Times New Roman"/>
          <w:b/>
          <w:kern w:val="0"/>
          <w:sz w:val="28"/>
          <w:szCs w:val="28"/>
          <w:lang w:eastAsia="ar-SA" w:bidi="ar-SA"/>
        </w:rPr>
        <w:t xml:space="preserve">          </w:t>
      </w:r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1. Утвердить проект </w:t>
      </w:r>
      <w:proofErr w:type="gramStart"/>
      <w:r w:rsidRPr="007037D3">
        <w:rPr>
          <w:rFonts w:eastAsia="Times New Roman"/>
          <w:kern w:val="0"/>
          <w:sz w:val="28"/>
          <w:szCs w:val="28"/>
          <w:lang w:eastAsia="ar-SA" w:bidi="ar-SA"/>
        </w:rPr>
        <w:t>Решения  «</w:t>
      </w:r>
      <w:proofErr w:type="gramEnd"/>
      <w:r w:rsidRPr="007037D3">
        <w:rPr>
          <w:rFonts w:eastAsia="Times New Roman"/>
          <w:kern w:val="0"/>
          <w:sz w:val="28"/>
          <w:szCs w:val="28"/>
          <w:lang w:eastAsia="ar-SA" w:bidi="ar-SA"/>
        </w:rPr>
        <w:t>Об утверждении отчета об исполнении бюджета муниципа</w:t>
      </w:r>
      <w:r w:rsidR="00664387">
        <w:rPr>
          <w:rFonts w:eastAsia="Times New Roman"/>
          <w:kern w:val="0"/>
          <w:sz w:val="28"/>
          <w:szCs w:val="28"/>
          <w:lang w:eastAsia="ar-SA" w:bidi="ar-SA"/>
        </w:rPr>
        <w:t>льного  образования «</w:t>
      </w:r>
      <w:proofErr w:type="spellStart"/>
      <w:r w:rsidR="00664387">
        <w:rPr>
          <w:rFonts w:eastAsia="Times New Roman"/>
          <w:kern w:val="0"/>
          <w:sz w:val="28"/>
          <w:szCs w:val="28"/>
          <w:lang w:eastAsia="ar-SA" w:bidi="ar-SA"/>
        </w:rPr>
        <w:t>Защитенский</w:t>
      </w:r>
      <w:proofErr w:type="spellEnd"/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сельсовет» </w:t>
      </w:r>
      <w:proofErr w:type="spellStart"/>
      <w:r w:rsidRPr="007037D3">
        <w:rPr>
          <w:rFonts w:eastAsia="Times New Roman"/>
          <w:kern w:val="0"/>
          <w:sz w:val="28"/>
          <w:szCs w:val="28"/>
          <w:lang w:eastAsia="ar-SA" w:bidi="ar-SA"/>
        </w:rPr>
        <w:t>Щигровского</w:t>
      </w:r>
      <w:proofErr w:type="spellEnd"/>
      <w:r w:rsidR="00B62844">
        <w:rPr>
          <w:rFonts w:eastAsia="Times New Roman"/>
          <w:kern w:val="0"/>
          <w:sz w:val="28"/>
          <w:szCs w:val="28"/>
          <w:lang w:eastAsia="ar-SA" w:bidi="ar-SA"/>
        </w:rPr>
        <w:t xml:space="preserve"> района  Курской области за 2020</w:t>
      </w:r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год» (с приложениями). </w:t>
      </w:r>
    </w:p>
    <w:p w:rsidR="007037D3" w:rsidRPr="007037D3" w:rsidRDefault="006B077F" w:rsidP="006B077F">
      <w:pPr>
        <w:widowControl/>
        <w:overflowPunct w:val="0"/>
        <w:autoSpaceDE w:val="0"/>
        <w:ind w:firstLine="709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2. Направить проект Решения </w:t>
      </w:r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«Об утверждении отчета об исполнении бюджета </w:t>
      </w:r>
      <w:proofErr w:type="gramStart"/>
      <w:r w:rsidRPr="007037D3">
        <w:rPr>
          <w:rFonts w:eastAsia="Times New Roman"/>
          <w:kern w:val="0"/>
          <w:sz w:val="28"/>
          <w:szCs w:val="28"/>
          <w:lang w:eastAsia="ar-SA" w:bidi="ar-SA"/>
        </w:rPr>
        <w:t>муниципального  образования</w:t>
      </w:r>
      <w:proofErr w:type="gramEnd"/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664387">
        <w:rPr>
          <w:rFonts w:eastAsia="Times New Roman"/>
          <w:kern w:val="0"/>
          <w:sz w:val="28"/>
          <w:szCs w:val="28"/>
          <w:lang w:eastAsia="ar-SA" w:bidi="ar-SA"/>
        </w:rPr>
        <w:t>«</w:t>
      </w:r>
      <w:proofErr w:type="spellStart"/>
      <w:r w:rsidR="00664387">
        <w:rPr>
          <w:rFonts w:eastAsia="Times New Roman"/>
          <w:kern w:val="0"/>
          <w:sz w:val="28"/>
          <w:szCs w:val="28"/>
          <w:lang w:eastAsia="ar-SA" w:bidi="ar-SA"/>
        </w:rPr>
        <w:t>Защитенский</w:t>
      </w:r>
      <w:proofErr w:type="spellEnd"/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сельсовет» </w:t>
      </w:r>
      <w:proofErr w:type="spellStart"/>
      <w:r w:rsidRPr="007037D3">
        <w:rPr>
          <w:rFonts w:eastAsia="Times New Roman"/>
          <w:kern w:val="0"/>
          <w:sz w:val="28"/>
          <w:szCs w:val="28"/>
          <w:lang w:eastAsia="ar-SA" w:bidi="ar-SA"/>
        </w:rPr>
        <w:t>Щигровского</w:t>
      </w:r>
      <w:proofErr w:type="spellEnd"/>
      <w:r>
        <w:rPr>
          <w:rFonts w:eastAsia="Times New Roman"/>
          <w:kern w:val="0"/>
          <w:sz w:val="28"/>
          <w:szCs w:val="28"/>
          <w:lang w:eastAsia="ar-SA" w:bidi="ar-SA"/>
        </w:rPr>
        <w:t xml:space="preserve"> района  Курской области за 2020</w:t>
      </w:r>
      <w:r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год»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на утверждение</w:t>
      </w:r>
      <w:r w:rsidR="00664387">
        <w:rPr>
          <w:rFonts w:eastAsia="Times New Roman"/>
          <w:kern w:val="0"/>
          <w:sz w:val="28"/>
          <w:szCs w:val="28"/>
          <w:lang w:eastAsia="ar-SA" w:bidi="ar-SA"/>
        </w:rPr>
        <w:t xml:space="preserve"> Собрания депутатов </w:t>
      </w:r>
      <w:proofErr w:type="spellStart"/>
      <w:r w:rsidR="00664387">
        <w:rPr>
          <w:rFonts w:eastAsia="Times New Roman"/>
          <w:kern w:val="0"/>
          <w:sz w:val="28"/>
          <w:szCs w:val="28"/>
          <w:lang w:eastAsia="ar-SA" w:bidi="ar-SA"/>
        </w:rPr>
        <w:t>Защитенского</w:t>
      </w:r>
      <w:proofErr w:type="spellEnd"/>
      <w:r>
        <w:rPr>
          <w:rFonts w:eastAsia="Times New Roman"/>
          <w:kern w:val="0"/>
          <w:sz w:val="28"/>
          <w:szCs w:val="28"/>
          <w:lang w:eastAsia="ar-SA" w:bidi="ar-SA"/>
        </w:rPr>
        <w:t xml:space="preserve"> сельсовета  </w:t>
      </w:r>
      <w:proofErr w:type="spellStart"/>
      <w:r>
        <w:rPr>
          <w:rFonts w:eastAsia="Times New Roman"/>
          <w:kern w:val="0"/>
          <w:sz w:val="28"/>
          <w:szCs w:val="28"/>
          <w:lang w:eastAsia="ar-SA" w:bidi="ar-SA"/>
        </w:rPr>
        <w:t>Щигровского</w:t>
      </w:r>
      <w:proofErr w:type="spellEnd"/>
      <w:r>
        <w:rPr>
          <w:rFonts w:eastAsia="Times New Roman"/>
          <w:kern w:val="0"/>
          <w:sz w:val="28"/>
          <w:szCs w:val="28"/>
          <w:lang w:eastAsia="ar-SA" w:bidi="ar-SA"/>
        </w:rPr>
        <w:t xml:space="preserve"> района Курской области</w:t>
      </w:r>
    </w:p>
    <w:p w:rsidR="007037D3" w:rsidRDefault="006B077F" w:rsidP="007037D3">
      <w:pPr>
        <w:widowControl/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br/>
        <w:t xml:space="preserve">        3</w:t>
      </w:r>
      <w:r w:rsidR="007037D3" w:rsidRPr="007037D3">
        <w:rPr>
          <w:rFonts w:eastAsia="Times New Roman"/>
          <w:kern w:val="0"/>
          <w:sz w:val="28"/>
          <w:szCs w:val="28"/>
          <w:lang w:eastAsia="ar-SA" w:bidi="ar-SA"/>
        </w:rPr>
        <w:t>. Постановление вступает в силу со дня его подписания.</w:t>
      </w:r>
    </w:p>
    <w:p w:rsidR="00400AD1" w:rsidRPr="007037D3" w:rsidRDefault="00400AD1" w:rsidP="007037D3">
      <w:pPr>
        <w:widowControl/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7037D3" w:rsidRPr="007037D3" w:rsidRDefault="007037D3" w:rsidP="007037D3">
      <w:pPr>
        <w:widowControl/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7037D3" w:rsidRPr="007037D3" w:rsidRDefault="00664387" w:rsidP="007037D3">
      <w:pPr>
        <w:widowControl/>
        <w:overflowPunct w:val="0"/>
        <w:autoSpaceDE w:val="0"/>
        <w:rPr>
          <w:rFonts w:eastAsia="Times New Roman"/>
          <w:kern w:val="0"/>
          <w:sz w:val="22"/>
          <w:szCs w:val="22"/>
          <w:lang w:eastAsia="ar-SA" w:bidi="ar-SA"/>
        </w:rPr>
      </w:pPr>
      <w:proofErr w:type="spellStart"/>
      <w:r>
        <w:rPr>
          <w:rFonts w:eastAsia="Times New Roman"/>
          <w:kern w:val="0"/>
          <w:sz w:val="28"/>
          <w:szCs w:val="28"/>
          <w:lang w:eastAsia="ar-SA" w:bidi="ar-SA"/>
        </w:rPr>
        <w:t>И.о</w:t>
      </w:r>
      <w:proofErr w:type="spellEnd"/>
      <w:r>
        <w:rPr>
          <w:rFonts w:eastAsia="Times New Roman"/>
          <w:kern w:val="0"/>
          <w:sz w:val="28"/>
          <w:szCs w:val="28"/>
          <w:lang w:eastAsia="ar-SA" w:bidi="ar-SA"/>
        </w:rPr>
        <w:t xml:space="preserve">. Главы 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ar-SA" w:bidi="ar-SA"/>
        </w:rPr>
        <w:t>Защитенского</w:t>
      </w:r>
      <w:proofErr w:type="spellEnd"/>
      <w:r w:rsidR="007037D3"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 сельсовета</w:t>
      </w:r>
      <w:proofErr w:type="gramEnd"/>
      <w:r w:rsidR="007037D3" w:rsidRPr="007037D3"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  С.Н. </w:t>
      </w:r>
      <w:proofErr w:type="spellStart"/>
      <w:r>
        <w:rPr>
          <w:rFonts w:eastAsia="Times New Roman"/>
          <w:kern w:val="0"/>
          <w:sz w:val="28"/>
          <w:szCs w:val="28"/>
          <w:lang w:eastAsia="ar-SA" w:bidi="ar-SA"/>
        </w:rPr>
        <w:t>Летошникова</w:t>
      </w:r>
      <w:proofErr w:type="spellEnd"/>
      <w:r>
        <w:rPr>
          <w:rFonts w:eastAsia="Times New Roman"/>
          <w:kern w:val="0"/>
          <w:sz w:val="28"/>
          <w:szCs w:val="28"/>
          <w:lang w:eastAsia="ar-SA" w:bidi="ar-SA"/>
        </w:rPr>
        <w:t xml:space="preserve">   </w:t>
      </w:r>
    </w:p>
    <w:p w:rsidR="007037D3" w:rsidRPr="007037D3" w:rsidRDefault="007037D3" w:rsidP="007037D3">
      <w:pPr>
        <w:widowControl/>
        <w:tabs>
          <w:tab w:val="left" w:pos="2235"/>
        </w:tabs>
        <w:overflowPunct w:val="0"/>
        <w:autoSpaceDE w:val="0"/>
        <w:rPr>
          <w:rFonts w:eastAsia="Times New Roman"/>
          <w:kern w:val="0"/>
          <w:sz w:val="22"/>
          <w:szCs w:val="22"/>
          <w:lang w:eastAsia="ar-SA" w:bidi="ar-SA"/>
        </w:rPr>
      </w:pPr>
    </w:p>
    <w:p w:rsidR="007037D3" w:rsidRPr="007037D3" w:rsidRDefault="007037D3" w:rsidP="007037D3">
      <w:pPr>
        <w:widowControl/>
        <w:tabs>
          <w:tab w:val="left" w:pos="3915"/>
        </w:tabs>
        <w:overflowPunct w:val="0"/>
        <w:autoSpaceDE w:val="0"/>
        <w:rPr>
          <w:rFonts w:eastAsia="Times New Roman"/>
          <w:kern w:val="0"/>
          <w:sz w:val="20"/>
          <w:szCs w:val="20"/>
          <w:lang w:eastAsia="ar-SA" w:bidi="ar-SA"/>
        </w:rPr>
      </w:pPr>
    </w:p>
    <w:p w:rsidR="000657C9" w:rsidRDefault="000657C9">
      <w:pPr>
        <w:jc w:val="center"/>
      </w:pPr>
    </w:p>
    <w:p w:rsidR="007037D3" w:rsidRDefault="007037D3">
      <w:pPr>
        <w:jc w:val="center"/>
      </w:pPr>
    </w:p>
    <w:p w:rsid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b/>
          <w:noProof/>
          <w:kern w:val="0"/>
          <w:sz w:val="36"/>
          <w:szCs w:val="36"/>
          <w:lang w:eastAsia="ru-RU" w:bidi="ar-SA"/>
        </w:rPr>
      </w:pPr>
    </w:p>
    <w:p w:rsid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b/>
          <w:noProof/>
          <w:kern w:val="0"/>
          <w:sz w:val="36"/>
          <w:szCs w:val="36"/>
          <w:lang w:eastAsia="ru-RU" w:bidi="ar-SA"/>
        </w:rPr>
      </w:pPr>
    </w:p>
    <w:p w:rsid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b/>
          <w:noProof/>
          <w:kern w:val="0"/>
          <w:sz w:val="36"/>
          <w:szCs w:val="36"/>
          <w:lang w:eastAsia="ru-RU" w:bidi="ar-SA"/>
        </w:rPr>
      </w:pPr>
    </w:p>
    <w:p w:rsid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b/>
          <w:noProof/>
          <w:kern w:val="0"/>
          <w:sz w:val="36"/>
          <w:szCs w:val="36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b/>
          <w:noProof/>
          <w:kern w:val="0"/>
          <w:sz w:val="36"/>
          <w:szCs w:val="36"/>
          <w:lang w:eastAsia="ru-RU" w:bidi="ar-SA"/>
        </w:rPr>
      </w:pPr>
      <w:bookmarkStart w:id="0" w:name="_GoBack"/>
      <w:bookmarkEnd w:id="0"/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noProof/>
          <w:kern w:val="0"/>
          <w:sz w:val="36"/>
          <w:szCs w:val="36"/>
          <w:lang w:eastAsia="ru-RU" w:bidi="ar-SA"/>
        </w:rPr>
      </w:pPr>
      <w:r w:rsidRPr="00664387">
        <w:rPr>
          <w:rFonts w:eastAsia="Times New Roman"/>
          <w:b/>
          <w:noProof/>
          <w:kern w:val="0"/>
          <w:sz w:val="36"/>
          <w:szCs w:val="36"/>
          <w:lang w:eastAsia="ru-RU" w:bidi="ar-SA"/>
        </w:rPr>
        <w:t>ПРОЕКТ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36"/>
          <w:szCs w:val="36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664387">
        <w:rPr>
          <w:rFonts w:eastAsia="Times New Roman"/>
          <w:b/>
          <w:kern w:val="0"/>
          <w:sz w:val="28"/>
          <w:szCs w:val="28"/>
          <w:lang w:eastAsia="ru-RU" w:bidi="ar-SA"/>
        </w:rPr>
        <w:t>СОБРАНИЕ ДЕПУТАТОВ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664387">
        <w:rPr>
          <w:rFonts w:eastAsia="Times New Roman"/>
          <w:b/>
          <w:kern w:val="0"/>
          <w:sz w:val="28"/>
          <w:szCs w:val="28"/>
          <w:lang w:eastAsia="ru-RU" w:bidi="ar-SA"/>
        </w:rPr>
        <w:t>ЗАЩИТЕНСКОГО СЕЛЬСОВЕТА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  <w:r w:rsidRPr="00664387">
        <w:rPr>
          <w:rFonts w:eastAsia="Times New Roman"/>
          <w:kern w:val="0"/>
          <w:sz w:val="28"/>
          <w:szCs w:val="28"/>
          <w:lang w:eastAsia="ru-RU" w:bidi="ar-SA"/>
        </w:rPr>
        <w:t>ЩИГРОВСКОГО РАЙОНА КУРСКОЙ ОБЛАСТИ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lang w:eastAsia="ru-RU" w:bidi="ar-SA"/>
        </w:rPr>
      </w:pPr>
    </w:p>
    <w:p w:rsidR="00664387" w:rsidRPr="00664387" w:rsidRDefault="00664387" w:rsidP="00664387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kern w:val="0"/>
          <w:lang w:eastAsia="ru-RU" w:bidi="ar-SA"/>
        </w:rPr>
      </w:pPr>
      <w:r w:rsidRPr="00664387">
        <w:rPr>
          <w:rFonts w:eastAsia="Times New Roman"/>
          <w:b/>
          <w:bCs/>
          <w:kern w:val="0"/>
          <w:lang w:eastAsia="ru-RU" w:bidi="ar-SA"/>
        </w:rPr>
        <w:t>Р Е Ш Е Н И Е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 w:bidi="ar-SA"/>
        </w:rPr>
      </w:pPr>
    </w:p>
    <w:p w:rsidR="00664387" w:rsidRPr="00664387" w:rsidRDefault="00664387" w:rsidP="00664387">
      <w:pPr>
        <w:widowControl/>
        <w:tabs>
          <w:tab w:val="center" w:pos="4819"/>
          <w:tab w:val="left" w:pos="8880"/>
          <w:tab w:val="right" w:pos="9638"/>
        </w:tabs>
        <w:suppressAutoHyphens w:val="0"/>
        <w:overflowPunct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ab/>
      </w:r>
      <w:r w:rsidRPr="00664387">
        <w:rPr>
          <w:rFonts w:eastAsia="Times New Roman"/>
          <w:kern w:val="0"/>
          <w:lang w:eastAsia="ru-RU" w:bidi="ar-SA"/>
        </w:rPr>
        <w:tab/>
      </w:r>
    </w:p>
    <w:p w:rsidR="00664387" w:rsidRPr="00664387" w:rsidRDefault="00664387" w:rsidP="00664387">
      <w:pPr>
        <w:keepNext/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outlineLvl w:val="2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 xml:space="preserve"> «___»_______________ 2020 г.          №   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 xml:space="preserve">Об утверждении отчета 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>об исполнении бюджета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 xml:space="preserve">муниципального образования 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>«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сельсовет»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 xml:space="preserve"> Курской области за 2020 год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 xml:space="preserve"> 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 xml:space="preserve">           В соответствии со статьями 264.1, 264.5 Бюджетного кодекса Российской Федерации, Федеральным законом от 06.10.2003 года №131-ФЗ "Об общих принципах организации местного самоуправления в Российской Федерации" Собрание депутатов 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сельсовета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</w:t>
      </w:r>
      <w:proofErr w:type="gramStart"/>
      <w:r w:rsidRPr="00664387">
        <w:rPr>
          <w:rFonts w:eastAsia="Times New Roman"/>
          <w:kern w:val="0"/>
          <w:lang w:eastAsia="ru-RU" w:bidi="ar-SA"/>
        </w:rPr>
        <w:t>района  Курской</w:t>
      </w:r>
      <w:proofErr w:type="gramEnd"/>
      <w:r w:rsidRPr="00664387">
        <w:rPr>
          <w:rFonts w:eastAsia="Times New Roman"/>
          <w:kern w:val="0"/>
          <w:lang w:eastAsia="ru-RU" w:bidi="ar-SA"/>
        </w:rPr>
        <w:t xml:space="preserve"> области РЕШИЛО: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autoSpaceDE w:val="0"/>
        <w:autoSpaceDN w:val="0"/>
        <w:adjustRightInd w:val="0"/>
        <w:jc w:val="right"/>
        <w:rPr>
          <w:rFonts w:ascii="Mangal" w:eastAsia="Microsoft YaHei" w:hAnsi="Mangal" w:cs="Mangal"/>
          <w:color w:val="000000"/>
          <w:kern w:val="0"/>
          <w:lang w:eastAsia="ru-RU" w:bidi="ar-SA"/>
        </w:rPr>
      </w:pPr>
      <w:r w:rsidRPr="00664387">
        <w:rPr>
          <w:rFonts w:eastAsia="Times New Roman"/>
          <w:b/>
          <w:kern w:val="0"/>
          <w:lang w:eastAsia="ru-RU" w:bidi="ar-SA"/>
        </w:rPr>
        <w:t xml:space="preserve">         </w:t>
      </w:r>
      <w:r w:rsidRPr="00664387">
        <w:rPr>
          <w:rFonts w:eastAsia="Times New Roman"/>
          <w:kern w:val="0"/>
          <w:lang w:eastAsia="ru-RU" w:bidi="ar-SA"/>
        </w:rPr>
        <w:t xml:space="preserve">1. Утвердить отчет об исполнении бюджета </w:t>
      </w:r>
      <w:proofErr w:type="gramStart"/>
      <w:r w:rsidRPr="00664387">
        <w:rPr>
          <w:rFonts w:eastAsia="Times New Roman"/>
          <w:kern w:val="0"/>
          <w:lang w:eastAsia="ru-RU" w:bidi="ar-SA"/>
        </w:rPr>
        <w:t>муниципального  образования</w:t>
      </w:r>
      <w:proofErr w:type="gramEnd"/>
      <w:r w:rsidRPr="00664387">
        <w:rPr>
          <w:rFonts w:eastAsia="Times New Roman"/>
          <w:kern w:val="0"/>
          <w:lang w:eastAsia="ru-RU" w:bidi="ar-SA"/>
        </w:rPr>
        <w:t xml:space="preserve"> «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сельсовет»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  Курской области за 2020 год по доходам в сумме </w:t>
      </w:r>
      <w:r w:rsidRPr="00664387">
        <w:rPr>
          <w:rFonts w:ascii="Calibri" w:eastAsia="Times New Roman" w:hAnsi="Calibri" w:cs="Arial"/>
          <w:color w:val="000000"/>
          <w:kern w:val="0"/>
          <w:lang w:eastAsia="ru-RU" w:bidi="ar-SA"/>
        </w:rPr>
        <w:t>  </w:t>
      </w:r>
      <w:r w:rsidRPr="00664387">
        <w:rPr>
          <w:rFonts w:eastAsia="Microsoft YaHei"/>
          <w:color w:val="000000"/>
          <w:kern w:val="0"/>
          <w:lang w:eastAsia="ru-RU" w:bidi="ar-SA"/>
        </w:rPr>
        <w:t>5517493,46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proofErr w:type="gramStart"/>
      <w:r w:rsidRPr="00664387">
        <w:rPr>
          <w:rFonts w:eastAsia="Times New Roman"/>
          <w:kern w:val="0"/>
          <w:lang w:eastAsia="ru-RU" w:bidi="ar-SA"/>
        </w:rPr>
        <w:t>рублей.,</w:t>
      </w:r>
      <w:proofErr w:type="gramEnd"/>
      <w:r w:rsidRPr="00664387">
        <w:rPr>
          <w:rFonts w:eastAsia="Times New Roman"/>
          <w:kern w:val="0"/>
          <w:lang w:eastAsia="ru-RU" w:bidi="ar-SA"/>
        </w:rPr>
        <w:t xml:space="preserve"> по расходам в сумме  </w:t>
      </w:r>
      <w:r w:rsidRPr="00664387">
        <w:rPr>
          <w:rFonts w:ascii="Arial" w:eastAsia="Arial" w:hAnsi="Arial"/>
          <w:b/>
          <w:color w:val="010113"/>
          <w:kern w:val="0"/>
          <w:lang w:eastAsia="ru-RU" w:bidi="ar-SA"/>
        </w:rPr>
        <w:t>  </w:t>
      </w:r>
      <w:r w:rsidRPr="00664387">
        <w:rPr>
          <w:rFonts w:eastAsia="Arial"/>
          <w:color w:val="010113"/>
          <w:kern w:val="0"/>
          <w:lang w:eastAsia="ru-RU" w:bidi="ar-SA"/>
        </w:rPr>
        <w:t>5 286 658,31</w:t>
      </w:r>
      <w:r w:rsidRPr="00664387">
        <w:rPr>
          <w:rFonts w:eastAsia="Times New Roman"/>
          <w:kern w:val="0"/>
          <w:lang w:eastAsia="ru-RU" w:bidi="ar-SA"/>
        </w:rPr>
        <w:t>рублей с превышением  доходов  над расходами в сумме   230835,15 руб. и со следующими показателями: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 xml:space="preserve">1) </w:t>
      </w:r>
      <w:proofErr w:type="gramStart"/>
      <w:r w:rsidRPr="00664387">
        <w:rPr>
          <w:rFonts w:eastAsia="Times New Roman"/>
          <w:kern w:val="0"/>
          <w:lang w:eastAsia="ru-RU" w:bidi="ar-SA"/>
        </w:rPr>
        <w:t>доходов  бюджета</w:t>
      </w:r>
      <w:proofErr w:type="gramEnd"/>
      <w:r w:rsidRPr="00664387">
        <w:rPr>
          <w:rFonts w:eastAsia="Times New Roman"/>
          <w:kern w:val="0"/>
          <w:lang w:eastAsia="ru-RU" w:bidi="ar-SA"/>
        </w:rPr>
        <w:t xml:space="preserve"> муниципального образования "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сельсовет"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 Курской области за 2020 год по кодам классификации доходов бюджета согласно приложению № 1 к настоящему Решению;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 xml:space="preserve">2) </w:t>
      </w:r>
      <w:proofErr w:type="gramStart"/>
      <w:r w:rsidRPr="00664387">
        <w:rPr>
          <w:rFonts w:eastAsia="Times New Roman"/>
          <w:kern w:val="0"/>
          <w:lang w:eastAsia="ru-RU" w:bidi="ar-SA"/>
        </w:rPr>
        <w:t>расходов  бюджета</w:t>
      </w:r>
      <w:proofErr w:type="gramEnd"/>
      <w:r w:rsidRPr="00664387">
        <w:rPr>
          <w:rFonts w:eastAsia="Times New Roman"/>
          <w:kern w:val="0"/>
          <w:lang w:eastAsia="ru-RU" w:bidi="ar-SA"/>
        </w:rPr>
        <w:t xml:space="preserve"> муниципального образования "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сельсовет"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 Курской области за 2020 год по ведомственной структуре расходов бюджета муниципального образования "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сельсовет"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 Курской области согласно приложению № 2 к настоящему Решению;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>3) расходов бюджета муниципального образования "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сельсовет"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 Курской области за 2020 год по разделам и подразделам классификации расходов бюджета согласно приложению № 3 к настоящему Решению;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>4) источников финансирования дефицита бюджета муниципального образования "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сельсовет"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 Курской области за 2020 год по кодам классификации источников финансирования дефицитов бюджета согласно приложению № 4 к настоящему решению.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br/>
        <w:t xml:space="preserve">        2. Решение вступает в силу со дня его официального обнародования. 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 w:bidi="ar-SA"/>
        </w:rPr>
      </w:pPr>
    </w:p>
    <w:p w:rsidR="00664387" w:rsidRPr="00664387" w:rsidRDefault="00664387" w:rsidP="00664387">
      <w:pPr>
        <w:widowControl/>
        <w:tabs>
          <w:tab w:val="left" w:pos="6480"/>
        </w:tabs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>Председатель Собрания депутатов</w:t>
      </w:r>
      <w:r w:rsidRPr="00664387">
        <w:rPr>
          <w:rFonts w:eastAsia="Times New Roman"/>
          <w:kern w:val="0"/>
          <w:lang w:eastAsia="ru-RU" w:bidi="ar-SA"/>
        </w:rPr>
        <w:tab/>
        <w:t xml:space="preserve">      </w:t>
      </w:r>
      <w:proofErr w:type="spellStart"/>
      <w:r w:rsidRPr="00664387">
        <w:rPr>
          <w:rFonts w:eastAsia="Times New Roman"/>
          <w:kern w:val="0"/>
          <w:lang w:eastAsia="ru-RU" w:bidi="ar-SA"/>
        </w:rPr>
        <w:t>Перлик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О.Н.</w:t>
      </w:r>
    </w:p>
    <w:p w:rsidR="00664387" w:rsidRPr="00664387" w:rsidRDefault="00664387" w:rsidP="00664387">
      <w:pPr>
        <w:widowControl/>
        <w:tabs>
          <w:tab w:val="left" w:pos="6480"/>
        </w:tabs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 xml:space="preserve">Глава 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сельсовета                                             </w:t>
      </w:r>
      <w:proofErr w:type="spellStart"/>
      <w:r w:rsidRPr="00664387">
        <w:rPr>
          <w:rFonts w:eastAsia="Times New Roman"/>
          <w:kern w:val="0"/>
          <w:lang w:eastAsia="ru-RU" w:bidi="ar-SA"/>
        </w:rPr>
        <w:t>Аралкин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В.И.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>Приложение №1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к проекту Решения Собрания депутатов </w:t>
      </w:r>
      <w:proofErr w:type="spell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Защитенского</w:t>
      </w:r>
      <w:proofErr w:type="spellEnd"/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сельсовета </w:t>
      </w:r>
      <w:proofErr w:type="spell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 района Курской области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>от «__</w:t>
      </w:r>
      <w:proofErr w:type="gram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_»_</w:t>
      </w:r>
      <w:proofErr w:type="gramEnd"/>
      <w:r w:rsidRPr="00664387">
        <w:rPr>
          <w:rFonts w:eastAsia="Times New Roman"/>
          <w:kern w:val="0"/>
          <w:sz w:val="20"/>
          <w:szCs w:val="20"/>
          <w:lang w:eastAsia="ru-RU" w:bidi="ar-SA"/>
        </w:rPr>
        <w:t>________2019 г. №____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>Доходы бюджета муниципального образования «</w:t>
      </w:r>
      <w:proofErr w:type="spellStart"/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 xml:space="preserve"> сельсовет» </w:t>
      </w:r>
      <w:proofErr w:type="spellStart"/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 xml:space="preserve"> района   Курской области в 2018 году (по кодам классификации </w:t>
      </w:r>
      <w:proofErr w:type="gramStart"/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>доходов  бюджетов</w:t>
      </w:r>
      <w:proofErr w:type="gramEnd"/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>)</w:t>
      </w: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 (руб.)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  </w:t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30"/>
        <w:gridCol w:w="2160"/>
        <w:gridCol w:w="1260"/>
      </w:tblGrid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 дохода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Исполнено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бюджета - Всего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8 50 00000 00 0000 000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5 517 493,46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2 381 670,46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563 418,87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563 418,87</w:t>
            </w:r>
          </w:p>
        </w:tc>
      </w:tr>
      <w:tr w:rsidR="00664387" w:rsidRPr="00664387" w:rsidTr="00E62769">
        <w:trPr>
          <w:trHeight w:val="115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563 417,68</w:t>
            </w:r>
          </w:p>
        </w:tc>
      </w:tr>
      <w:tr w:rsidR="00664387" w:rsidRPr="00664387" w:rsidTr="00E62769">
        <w:trPr>
          <w:trHeight w:val="159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 1,19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162 713,19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162 713,19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162 713,19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1 06 00000 00 0000 000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1 623 362,88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1 06 01000 00 0000 110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39 081,15</w:t>
            </w: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1 06 01030 10 0000 110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39 081,15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1 06 06000 00 0000 110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1 584 281,73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1 06 06030 00 0000 110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1 158 720,52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1 06 06033 10 0000 110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1 158 720,52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1 06 06040 00 0000 110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425 561,21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1 06 06043 10 0000 110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425 561,21</w:t>
            </w: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64 175,52</w:t>
            </w:r>
          </w:p>
        </w:tc>
      </w:tr>
      <w:tr w:rsidR="00664387" w:rsidRPr="00664387" w:rsidTr="00E62769">
        <w:trPr>
          <w:trHeight w:val="13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64 175,52</w:t>
            </w:r>
          </w:p>
        </w:tc>
      </w:tr>
      <w:tr w:rsidR="00664387" w:rsidRPr="00664387" w:rsidTr="00E62769">
        <w:trPr>
          <w:trHeight w:val="13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1 11 05030 00 0000 120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64 175,52</w:t>
            </w:r>
          </w:p>
        </w:tc>
      </w:tr>
      <w:tr w:rsidR="00664387" w:rsidRPr="00664387" w:rsidTr="00E62769">
        <w:trPr>
          <w:trHeight w:val="115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1 11 05035 10 0000 120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64 175,52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1 17 00000 00 0000 000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-   32 000,00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Невыясненные поступления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1 17 01000 00 0000 180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-   32 000,00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1 17 01050 10 0000 180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-   32 000,00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3 135 823,00</w:t>
            </w: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2 585 863,00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2 02 10000 00 0000 150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552 987,00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243 815,00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2 02 15002 10 0000 150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243 815,00</w:t>
            </w: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2 02 16001 00 0000 150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309 172,00</w:t>
            </w: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2 02 16001 10 0000 150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309 172,00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2 02 20000 00 0000 150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341 408,00</w:t>
            </w: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2 02 29900 00 0000 150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115 385,00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сельских поселений из местных бюджетов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2 02 29900 10 0000 150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115 385,00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226 023,00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2 02 29999 10 0000 150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226 023,00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2 02 30000 00 0000 150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86 843,00</w:t>
            </w: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2 02 35118 00 0000 150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86 843,00</w:t>
            </w:r>
          </w:p>
        </w:tc>
      </w:tr>
      <w:tr w:rsidR="00664387" w:rsidRPr="00664387" w:rsidTr="00E62769">
        <w:trPr>
          <w:trHeight w:val="70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2 02 35118 10 0000 150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86 843,00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2 02 40000 00 0000 150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1 604 625,00</w:t>
            </w:r>
          </w:p>
        </w:tc>
      </w:tr>
      <w:tr w:rsidR="00664387" w:rsidRPr="00664387" w:rsidTr="00E62769">
        <w:trPr>
          <w:trHeight w:val="93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2 02 40014 00 0000 150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1 604 625,00</w:t>
            </w:r>
          </w:p>
        </w:tc>
      </w:tr>
      <w:tr w:rsidR="00664387" w:rsidRPr="00664387" w:rsidTr="00E62769">
        <w:trPr>
          <w:trHeight w:val="115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2 02 40014 10 0000 150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1 604 625,00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2 07 00000 00 0000 000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549 960,00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2 07 05000 10 0000 150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549 960,00</w:t>
            </w:r>
          </w:p>
        </w:tc>
      </w:tr>
      <w:tr w:rsidR="00664387" w:rsidRPr="00664387" w:rsidTr="00E62769">
        <w:trPr>
          <w:trHeight w:val="480"/>
          <w:tblCellSpacing w:w="0" w:type="dxa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2 07 05030 10 0000 150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  549 960,00</w:t>
            </w:r>
          </w:p>
        </w:tc>
      </w:tr>
      <w:tr w:rsidR="00664387" w:rsidRPr="00664387" w:rsidTr="00E62769">
        <w:trPr>
          <w:trHeight w:val="285"/>
          <w:tblCellSpacing w:w="0" w:type="dxa"/>
        </w:trPr>
        <w:tc>
          <w:tcPr>
            <w:tcW w:w="6330" w:type="dxa"/>
            <w:tcBorders>
              <w:top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>Приложение №2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к проекту Решения Собрания депутатов </w:t>
      </w:r>
      <w:proofErr w:type="spell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Защитенского</w:t>
      </w:r>
      <w:proofErr w:type="spellEnd"/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сельсовета </w:t>
      </w:r>
      <w:proofErr w:type="spell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 района Курской области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>от «__</w:t>
      </w:r>
      <w:proofErr w:type="gram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_»_</w:t>
      </w:r>
      <w:proofErr w:type="gramEnd"/>
      <w:r w:rsidRPr="00664387">
        <w:rPr>
          <w:rFonts w:eastAsia="Times New Roman"/>
          <w:kern w:val="0"/>
          <w:sz w:val="20"/>
          <w:szCs w:val="20"/>
          <w:lang w:eastAsia="ru-RU" w:bidi="ar-SA"/>
        </w:rPr>
        <w:t>________2019 г. №____</w:t>
      </w:r>
    </w:p>
    <w:p w:rsidR="00664387" w:rsidRPr="00664387" w:rsidRDefault="00664387" w:rsidP="00664387">
      <w:pPr>
        <w:keepNext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keepNext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 w:bidi="ar-SA"/>
        </w:rPr>
      </w:pPr>
      <w:proofErr w:type="gramStart"/>
      <w:r w:rsidRPr="00664387">
        <w:rPr>
          <w:rFonts w:eastAsia="Times New Roman"/>
          <w:b/>
          <w:kern w:val="0"/>
          <w:lang w:eastAsia="ru-RU" w:bidi="ar-SA"/>
        </w:rPr>
        <w:t>Расходы  бюджета</w:t>
      </w:r>
      <w:proofErr w:type="gramEnd"/>
      <w:r w:rsidRPr="00664387">
        <w:rPr>
          <w:rFonts w:eastAsia="Times New Roman"/>
          <w:b/>
          <w:kern w:val="0"/>
          <w:lang w:eastAsia="ru-RU" w:bidi="ar-SA"/>
        </w:rPr>
        <w:t xml:space="preserve"> муниципального образования "</w:t>
      </w:r>
      <w:proofErr w:type="spellStart"/>
      <w:r w:rsidRPr="00664387">
        <w:rPr>
          <w:rFonts w:eastAsia="Times New Roman"/>
          <w:b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b/>
          <w:kern w:val="0"/>
          <w:lang w:eastAsia="ru-RU" w:bidi="ar-SA"/>
        </w:rPr>
        <w:t xml:space="preserve"> сельсовет" </w:t>
      </w:r>
      <w:proofErr w:type="spellStart"/>
      <w:r w:rsidRPr="00664387">
        <w:rPr>
          <w:rFonts w:eastAsia="Times New Roman"/>
          <w:b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b/>
          <w:kern w:val="0"/>
          <w:lang w:eastAsia="ru-RU" w:bidi="ar-SA"/>
        </w:rPr>
        <w:t xml:space="preserve"> района Курской области за 2019 год по ведомственной структуре расходов бюджета муниципального образования "</w:t>
      </w:r>
      <w:proofErr w:type="spellStart"/>
      <w:r w:rsidRPr="00664387">
        <w:rPr>
          <w:rFonts w:eastAsia="Times New Roman"/>
          <w:b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b/>
          <w:kern w:val="0"/>
          <w:lang w:eastAsia="ru-RU" w:bidi="ar-SA"/>
        </w:rPr>
        <w:t xml:space="preserve"> сельсовет" </w:t>
      </w:r>
      <w:proofErr w:type="spellStart"/>
      <w:r w:rsidRPr="00664387">
        <w:rPr>
          <w:rFonts w:eastAsia="Times New Roman"/>
          <w:b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b/>
          <w:kern w:val="0"/>
          <w:lang w:eastAsia="ru-RU" w:bidi="ar-SA"/>
        </w:rPr>
        <w:t xml:space="preserve"> района Курской области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 w:bidi="ar-SA"/>
        </w:rPr>
      </w:pPr>
    </w:p>
    <w:p w:rsidR="00664387" w:rsidRPr="00664387" w:rsidRDefault="00664387" w:rsidP="00664387">
      <w:pPr>
        <w:widowControl/>
        <w:tabs>
          <w:tab w:val="left" w:pos="2235"/>
        </w:tabs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 w:bidi="ar-SA"/>
        </w:rPr>
      </w:pPr>
    </w:p>
    <w:tbl>
      <w:tblPr>
        <w:tblW w:w="11700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360"/>
        <w:gridCol w:w="360"/>
        <w:gridCol w:w="360"/>
        <w:gridCol w:w="1260"/>
        <w:gridCol w:w="540"/>
        <w:gridCol w:w="2160"/>
      </w:tblGrid>
      <w:tr w:rsidR="00664387" w:rsidRPr="00664387" w:rsidTr="00E62769">
        <w:trPr>
          <w:trHeight w:val="812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РЗ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ind w:right="5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ПР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ind w:right="99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ВР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2019 год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тыс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руб.)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7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20227"/>
                <w:kern w:val="0"/>
                <w:sz w:val="20"/>
                <w:szCs w:val="20"/>
                <w:lang w:eastAsia="ru-RU" w:bidi="ar-SA"/>
              </w:rPr>
              <w:t>  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4044A"/>
                <w:kern w:val="0"/>
                <w:sz w:val="18"/>
                <w:szCs w:val="20"/>
                <w:lang w:eastAsia="ru-RU" w:bidi="ar-SA"/>
              </w:rPr>
              <w:t>  5 286 658,31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4044A"/>
                <w:kern w:val="0"/>
                <w:sz w:val="18"/>
                <w:szCs w:val="20"/>
                <w:lang w:eastAsia="ru-RU" w:bidi="ar-SA"/>
              </w:rPr>
              <w:t>  2 135 609,76</w:t>
            </w:r>
          </w:p>
        </w:tc>
      </w:tr>
      <w:tr w:rsidR="00664387" w:rsidRPr="00664387" w:rsidTr="00E62769">
        <w:trPr>
          <w:trHeight w:val="492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b/>
                <w:color w:val="050561"/>
                <w:kern w:val="0"/>
                <w:sz w:val="18"/>
                <w:szCs w:val="20"/>
                <w:lang w:eastAsia="ru-RU" w:bidi="ar-SA"/>
              </w:rPr>
              <w:t>   363 887,30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71 000 00000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b/>
                <w:color w:val="050561"/>
                <w:kern w:val="0"/>
                <w:sz w:val="18"/>
                <w:szCs w:val="20"/>
                <w:lang w:eastAsia="ru-RU" w:bidi="ar-SA"/>
              </w:rPr>
              <w:t>   363 887,30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71 100 00000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b/>
                <w:color w:val="050561"/>
                <w:kern w:val="0"/>
                <w:sz w:val="18"/>
                <w:szCs w:val="20"/>
                <w:lang w:eastAsia="ru-RU" w:bidi="ar-SA"/>
              </w:rPr>
              <w:t>   363 887,30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71 100С1402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b/>
                <w:color w:val="050561"/>
                <w:kern w:val="0"/>
                <w:sz w:val="18"/>
                <w:szCs w:val="20"/>
                <w:lang w:eastAsia="ru-RU" w:bidi="ar-SA"/>
              </w:rPr>
              <w:t>   363 887,30</w:t>
            </w:r>
          </w:p>
        </w:tc>
      </w:tr>
      <w:tr w:rsidR="00664387" w:rsidRPr="00664387" w:rsidTr="00E62769">
        <w:trPr>
          <w:trHeight w:val="105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внебюджетными фондами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71 100С1402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b/>
                <w:color w:val="050561"/>
                <w:kern w:val="0"/>
                <w:sz w:val="18"/>
                <w:szCs w:val="20"/>
                <w:lang w:eastAsia="ru-RU" w:bidi="ar-SA"/>
              </w:rPr>
              <w:t>   363 887,30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4044A"/>
                <w:kern w:val="0"/>
                <w:sz w:val="18"/>
                <w:szCs w:val="20"/>
                <w:lang w:eastAsia="ru-RU" w:bidi="ar-SA"/>
              </w:rPr>
              <w:t>   701 086,08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73 000 00000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4044A"/>
                <w:kern w:val="0"/>
                <w:sz w:val="18"/>
                <w:szCs w:val="20"/>
                <w:lang w:eastAsia="ru-RU" w:bidi="ar-SA"/>
              </w:rPr>
              <w:t>   701 086,08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73 100 00000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4044A"/>
                <w:kern w:val="0"/>
                <w:sz w:val="18"/>
                <w:szCs w:val="20"/>
                <w:lang w:eastAsia="ru-RU" w:bidi="ar-SA"/>
              </w:rPr>
              <w:t>   701 086,08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73 100 С1402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4044A"/>
                <w:kern w:val="0"/>
                <w:sz w:val="18"/>
                <w:szCs w:val="20"/>
                <w:lang w:eastAsia="ru-RU" w:bidi="ar-SA"/>
              </w:rPr>
              <w:t>   701 086,08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внебюджетными фондами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73 100 С1402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60674"/>
                <w:kern w:val="0"/>
                <w:sz w:val="16"/>
                <w:szCs w:val="20"/>
                <w:lang w:eastAsia="ru-RU" w:bidi="ar-SA"/>
              </w:rPr>
              <w:t>   690 574,05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73 100 С1402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Arial" w:hAnsi="Arial"/>
                <w:color w:val="060674"/>
                <w:kern w:val="0"/>
                <w:sz w:val="16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60674"/>
                <w:kern w:val="0"/>
                <w:sz w:val="16"/>
                <w:szCs w:val="20"/>
                <w:lang w:eastAsia="ru-RU" w:bidi="ar-SA"/>
              </w:rPr>
              <w:t xml:space="preserve">    9412,00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73 100 С1402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1100,03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финансово(финансово-бюджетного) надзора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33,000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Не программная деятельность органов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770 00 00000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33000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772 00 00000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33000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Переданные полномочия по осуществлению внешнего финансового контроля в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772 00П1484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772 00П1484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33000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94,83550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color w:val="04044A"/>
                <w:kern w:val="0"/>
                <w:sz w:val="18"/>
                <w:szCs w:val="20"/>
                <w:lang w:eastAsia="ru-RU" w:bidi="ar-SA"/>
              </w:rPr>
              <w:t>1 037 636,38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2017-2019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09 000 00000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Подпрограмма  «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2017-2019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09 1 00 00000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Подготовка кадров муниципальной службы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09 101 00000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09 101 С1437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09 101 С1437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«Комплекс мер по профилактике правонарушений на </w:t>
            </w:r>
            <w:proofErr w:type="gram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территории  </w:t>
            </w:r>
            <w:proofErr w:type="spell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Защитенского</w:t>
            </w:r>
            <w:proofErr w:type="spellEnd"/>
            <w:proofErr w:type="gramEnd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сельсовета на 2017-2019 годы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12 000 00000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2000,00</w:t>
            </w:r>
          </w:p>
        </w:tc>
      </w:tr>
      <w:tr w:rsidR="00664387" w:rsidRPr="00664387" w:rsidTr="00E62769">
        <w:trPr>
          <w:trHeight w:val="70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Подпрограмма Комплекс мер по профилактике правонарушений на </w:t>
            </w: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территории  Знаменского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сельсовета на 2017-2019 годы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12 200 00000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Создание  условий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, направленных на предупреждение правонарушений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12 201 00000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12 201 С1435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12 201 С1435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2000,00</w:t>
            </w:r>
          </w:p>
        </w:tc>
      </w:tr>
      <w:tr w:rsidR="00664387" w:rsidRPr="00664387" w:rsidTr="00E62769">
        <w:trPr>
          <w:trHeight w:val="75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autoSpaceDE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Муниципальная </w:t>
            </w:r>
            <w:proofErr w:type="spellStart"/>
            <w:proofErr w:type="gramStart"/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программа«</w:t>
            </w:r>
            <w:proofErr w:type="gramEnd"/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  <w:t>Развитие</w:t>
            </w:r>
            <w:proofErr w:type="spellEnd"/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 и укрепление материально-технической базы муниципального образования « </w:t>
            </w:r>
            <w:proofErr w:type="spellStart"/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 района Курской области на  2017-2020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18 000 00000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Arial" w:eastAsia="Arial" w:hAnsi="Arial"/>
                <w:b/>
                <w:color w:val="050561"/>
                <w:kern w:val="0"/>
                <w:sz w:val="18"/>
                <w:szCs w:val="20"/>
                <w:lang w:eastAsia="ru-RU" w:bidi="ar-SA"/>
              </w:rPr>
              <w:t>  </w:t>
            </w: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930940,72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Подпрограмма «Материально-техническое обеспечение учреждений и формирование имиджа Знаменского сельсовета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18 100 00000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930940,72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autoSpaceDE w:val="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ar-SA" w:bidi="ar-SA"/>
              </w:rPr>
              <w:t xml:space="preserve"> Обеспечение деятельности муниципальных учреждений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18 101 00000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930940,72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autoSpaceDE w:val="0"/>
              <w:rPr>
                <w:rFonts w:eastAsia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ar-SA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18 101 С1401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930940,72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внебюджетными  фондами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18 101 С1401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Arial"/>
                <w:color w:val="060674"/>
                <w:kern w:val="0"/>
                <w:sz w:val="20"/>
                <w:szCs w:val="20"/>
                <w:lang w:eastAsia="ru-RU" w:bidi="ar-SA"/>
              </w:rPr>
              <w:t>555983,48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18 101 С1401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370094,45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18 101 С1401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4862,59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Программа по противодействию экстремизму и профилактики терроризма в муниципальном образовании «</w:t>
            </w:r>
            <w:proofErr w:type="spell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сельсовет»  </w:t>
            </w:r>
            <w:proofErr w:type="spell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proofErr w:type="gramEnd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2017-2019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21 000 00000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Подпрограмма по противодействию экстремизму и профилактики терроризма в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сельсовет» 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2017-2019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21 100 00000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Создание </w:t>
            </w: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условий  по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противодействию экстремизму и профилактике терроризма в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района Курской области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21 101 00000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Реализация </w:t>
            </w: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мероприятий ,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направленных на обеспечение порядка по противодействию экстремизму и профилактике терроризма на территории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21 101 С1435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21 101 С1435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Реализация  функций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, связанных с общегосударственным управлением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76 000 00000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72,776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76 100 00000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72,776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76 100 С1404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72,776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76 100 С1404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19,200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76 100 С1404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51,800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76 100 С1404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321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51,800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76 100 С1404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1776,00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20,91966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0 1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77 200 00000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20,91966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Мероприятия в области имущественных отношений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0 1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77 200 С1467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20,91966</w:t>
            </w:r>
          </w:p>
        </w:tc>
      </w:tr>
      <w:tr w:rsidR="00664387" w:rsidRPr="00664387" w:rsidTr="00E62769">
        <w:trPr>
          <w:trHeight w:val="43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0 1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77 200 С1467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20,91966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86843,00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77818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snapToGrid w:val="0"/>
                <w:kern w:val="0"/>
                <w:sz w:val="20"/>
                <w:szCs w:val="20"/>
                <w:lang w:eastAsia="ru-RU" w:bidi="ar-SA"/>
              </w:rPr>
              <w:t xml:space="preserve">Непрограммная деятельность </w:t>
            </w: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органов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86843,00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snapToGrid w:val="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77 200 0000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86843,00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77 200 51180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86843,00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внебюджетными фондами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77 200 51180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69077,6669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77 200 51180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17765,34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2019-2021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13 000 00000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Подпрограмма «Обеспечение противопожарной безопасности»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13 200 00000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Обеспечение первичных мер пожарной безопасности в границах населенных пунктов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13 201 00000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13 201 С1415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13 201 С1415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1042485,00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Дорожное хозяйство (дорожные фонды)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0 9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9360,00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Муниципальная программа «Развитие транспортной системы, обеспечение перевозки </w:t>
            </w:r>
            <w:proofErr w:type="gramStart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пассажиров  в</w:t>
            </w:r>
            <w:proofErr w:type="gramEnd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Щигровском</w:t>
            </w:r>
            <w:proofErr w:type="spellEnd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районе и безопасности дорожного движения»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0 9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77 000 00000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9360,00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outlineLvl w:val="5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hyperlink r:id="rId7" w:history="1">
              <w:r w:rsidRPr="00664387">
                <w:rPr>
                  <w:rFonts w:eastAsia="Times New Roman"/>
                  <w:kern w:val="0"/>
                  <w:sz w:val="20"/>
                  <w:szCs w:val="20"/>
                  <w:lang w:eastAsia="ru-RU" w:bidi="ar-SA"/>
                </w:rPr>
                <w:t>Подпрограмма</w:t>
              </w:r>
            </w:hyperlink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«Развитие сети автомобильных дорог муниципальной программы «Развитие транспортной системы, обеспечение перевозки пассажиров в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Щигровском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районе Курской области и безопасности дорожного движения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0 9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772 0000000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9360,00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0 9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7720100000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9630,00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полномочий по строительству (реконструкции) автомобильных дорог общего пользования местного значения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>0 9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77201С1424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9630,00</w:t>
            </w:r>
          </w:p>
        </w:tc>
      </w:tr>
      <w:tr w:rsidR="00664387" w:rsidRPr="00664387" w:rsidTr="00E62769">
        <w:trPr>
          <w:trHeight w:val="75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>0 9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77201П1424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9630,00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379,037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Щигровском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районе»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07 000 00000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379,037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Щигровском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Щигровском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районе»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07 200 00000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379,037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 xml:space="preserve">Осуществление переданных полномочий по реализации мероприятий по разработке </w:t>
            </w: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документов  территориального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 xml:space="preserve"> планирования и градостроительного зонирования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072 0100000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379037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Субсидии из областного бюджета бюджетам муниципальных образований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0 72011 3600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135888,00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0 72011 3600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135888,00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07 201 </w:t>
            </w:r>
            <w:r w:rsidRPr="00664387">
              <w:rPr>
                <w:rFonts w:eastAsia="Times New Roman"/>
                <w:kern w:val="0"/>
                <w:sz w:val="20"/>
                <w:szCs w:val="20"/>
                <w:lang w:val="en-US" w:eastAsia="ru-RU" w:bidi="ar-SA"/>
              </w:rPr>
              <w:t>S</w:t>
            </w: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58237,00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07 201 </w:t>
            </w:r>
            <w:r w:rsidRPr="00664387">
              <w:rPr>
                <w:rFonts w:eastAsia="Times New Roman"/>
                <w:kern w:val="0"/>
                <w:sz w:val="20"/>
                <w:szCs w:val="20"/>
                <w:lang w:val="en-US" w:eastAsia="ru-RU" w:bidi="ar-SA"/>
              </w:rPr>
              <w:t>S</w:t>
            </w: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58237,00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 xml:space="preserve">Иные межбюджетные трансферты на осуществление мероприятий по разработке документов территориального планирования и градостроительного зонирования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07201П1416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838000,00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Закупка товаров, работ и услуг для </w:t>
            </w:r>
            <w:proofErr w:type="gramStart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обеспечения  государственных</w:t>
            </w:r>
            <w:proofErr w:type="gramEnd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07201П1416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838000,00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Программа «Развитие субъектов малого и среднего предпринимательства в </w:t>
            </w:r>
            <w:proofErr w:type="spellStart"/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Защитенском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сельсовете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на 2018-2020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15 000 00000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Подпрограмма "Поддержка субъектов малого и среднего предпринимательства в </w:t>
            </w:r>
            <w:proofErr w:type="spellStart"/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Защитенском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сельсовете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на 2018-2020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15 100 00000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outlineLvl w:val="4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15 101 00000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15 101 С1405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04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15 101 С1405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1031694,63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572500,00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Муниципальная программа «Охрана окружающий среды» </w:t>
            </w:r>
            <w:proofErr w:type="spellStart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района Курской области»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540000,00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Подпрограмма «Экология и чистая вода </w:t>
            </w:r>
            <w:proofErr w:type="spellStart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7720000000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540000,00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7720000000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540000,00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полномочий по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обеспечению населения экологически чистой питьевой водой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77200П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14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540000,00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полномочий по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обеспечению населения экологически чистой питьевой водой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77200П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14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540000,00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77200П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14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540000,00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 xml:space="preserve">Бюджетные </w:t>
            </w:r>
            <w:proofErr w:type="gramStart"/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инвестиции  в</w:t>
            </w:r>
            <w:proofErr w:type="gramEnd"/>
            <w:r w:rsidRPr="00664387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 xml:space="preserve"> объекты  капитального строительства государственной (муниципальной0 собственности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77200П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14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32500,00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77200П1427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32500,00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Благоустройство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1031694,63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07 300 00000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142187,22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07 300 С1433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142187,22</w:t>
            </w:r>
          </w:p>
        </w:tc>
      </w:tr>
      <w:tr w:rsidR="00664387" w:rsidRPr="00664387" w:rsidTr="00E62769">
        <w:trPr>
          <w:trHeight w:val="634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Благоустройство территории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07 300 С1433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142187,22</w:t>
            </w:r>
          </w:p>
        </w:tc>
      </w:tr>
      <w:tr w:rsidR="00664387" w:rsidRPr="00664387" w:rsidTr="00E62769">
        <w:trPr>
          <w:trHeight w:val="696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07 300 С1433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142187,22</w:t>
            </w:r>
          </w:p>
        </w:tc>
      </w:tr>
      <w:tr w:rsidR="00664387" w:rsidRPr="00664387" w:rsidTr="00E62769">
        <w:trPr>
          <w:trHeight w:val="522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07 300 С1433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142187,22</w:t>
            </w:r>
          </w:p>
        </w:tc>
      </w:tr>
      <w:tr w:rsidR="00664387" w:rsidRPr="00664387" w:rsidTr="00E62769">
        <w:trPr>
          <w:trHeight w:val="538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</w:t>
            </w:r>
            <w:proofErr w:type="gramStart"/>
            <w:r w:rsidRPr="00664387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«</w:t>
            </w: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6438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Организация</w:t>
            </w:r>
            <w:proofErr w:type="gramEnd"/>
            <w:r w:rsidRPr="0066438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содержание мест захоронения в </w:t>
            </w:r>
            <w:proofErr w:type="spellStart"/>
            <w:r w:rsidRPr="0066438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Защитенском</w:t>
            </w:r>
            <w:proofErr w:type="spellEnd"/>
            <w:r w:rsidRPr="0066438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сельском поселении» на 2019-2023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05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25 000 00000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200271,41</w:t>
            </w:r>
          </w:p>
        </w:tc>
      </w:tr>
      <w:tr w:rsidR="00664387" w:rsidRPr="00664387" w:rsidTr="00E62769">
        <w:trPr>
          <w:trHeight w:val="698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Подпрограмма </w:t>
            </w: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«</w:t>
            </w:r>
            <w:r w:rsidRPr="00664387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и содержание мест захоронения в </w:t>
            </w:r>
            <w:proofErr w:type="spellStart"/>
            <w:r w:rsidRPr="00664387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Защитенском</w:t>
            </w:r>
            <w:proofErr w:type="spellEnd"/>
            <w:r w:rsidRPr="00664387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сельсовете» на 2019-2023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25 100 00000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200271,41</w:t>
            </w:r>
          </w:p>
        </w:tc>
      </w:tr>
      <w:tr w:rsidR="00664387" w:rsidRPr="00664387" w:rsidTr="00E62769">
        <w:trPr>
          <w:trHeight w:val="523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outlineLvl w:val="4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ru-RU" w:bidi="ar-SA"/>
              </w:rPr>
              <w:t xml:space="preserve">Благоустройство </w:t>
            </w:r>
            <w:r w:rsidRPr="00664387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мест захоронения (кладбищ) на территории поселения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25 101 00000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200271,41</w:t>
            </w:r>
          </w:p>
        </w:tc>
      </w:tr>
      <w:tr w:rsidR="00664387" w:rsidRPr="00664387" w:rsidTr="00E62769">
        <w:trPr>
          <w:trHeight w:val="39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25 101 С1433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200271,41</w:t>
            </w:r>
          </w:p>
        </w:tc>
      </w:tr>
      <w:tr w:rsidR="00664387" w:rsidRPr="00664387" w:rsidTr="00E62769">
        <w:trPr>
          <w:trHeight w:val="657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25 101 С1433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200271,41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0 8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941,219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952293,97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952293,97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952293,97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2017-2020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01 100 00000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952293,97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Сохранение и развитие культуры муниципального образования «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Защитенский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01 101 00000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952293,97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01 101 С1401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646,04814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01 101 С1401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452306,84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01 101 С1401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611,45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Субсидии местным бюджетам на заработную плату и начисления на выплаты по оплате труда работников учреждений культуры муниципальных образований, городских и сельских поселений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01 101 13330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226023,00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01 101 13330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226023,00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внебюджетными фондами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val="en-US"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01 101 </w:t>
            </w:r>
            <w:r w:rsidRPr="00664387">
              <w:rPr>
                <w:rFonts w:eastAsia="Times New Roman"/>
                <w:kern w:val="0"/>
                <w:sz w:val="20"/>
                <w:szCs w:val="20"/>
                <w:lang w:val="en-US" w:eastAsia="ru-RU" w:bidi="ar-SA"/>
              </w:rPr>
              <w:t>S3330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273352,00</w:t>
            </w:r>
          </w:p>
        </w:tc>
      </w:tr>
      <w:tr w:rsidR="00664387" w:rsidRPr="00664387" w:rsidTr="00E62769">
        <w:trPr>
          <w:trHeight w:val="70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Расходы местного бюджета на заработную плату и начисления на выплаты по оплате труда работников учреждений культуры муниципальных образований, городских и сельских поселений в части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софинансирования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расходных обязательств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val="en-US"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01 101 </w:t>
            </w:r>
            <w:r w:rsidRPr="00664387">
              <w:rPr>
                <w:rFonts w:eastAsia="Times New Roman"/>
                <w:kern w:val="0"/>
                <w:sz w:val="20"/>
                <w:szCs w:val="20"/>
                <w:lang w:val="en-US" w:eastAsia="ru-RU" w:bidi="ar-SA"/>
              </w:rPr>
              <w:t>S3330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273352,68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0 0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36731,95</w:t>
            </w:r>
          </w:p>
        </w:tc>
      </w:tr>
      <w:tr w:rsidR="00664387" w:rsidRPr="00664387" w:rsidTr="00E62769">
        <w:trPr>
          <w:trHeight w:val="494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36731,95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«Социальная поддержка граждан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2015-2020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02 000 00000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36731,95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Защитенского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района Курской области на 2015-2020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02 200 00000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36731,95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02 20100000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36731,95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02 201 С1445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36731,95</w:t>
            </w:r>
          </w:p>
        </w:tc>
      </w:tr>
      <w:tr w:rsidR="00664387" w:rsidRPr="00664387" w:rsidTr="00E62769">
        <w:trPr>
          <w:trHeight w:val="315"/>
        </w:trPr>
        <w:tc>
          <w:tcPr>
            <w:tcW w:w="6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001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02 201 С1445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3 00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36731,95</w:t>
            </w:r>
          </w:p>
        </w:tc>
      </w:tr>
    </w:tbl>
    <w:p w:rsidR="00664387" w:rsidRPr="00664387" w:rsidRDefault="00664387" w:rsidP="00664387">
      <w:pPr>
        <w:widowControl/>
        <w:suppressAutoHyphens w:val="0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keepNext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>Приложение №3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к проекту Решения Собрания депутатов </w:t>
      </w:r>
      <w:proofErr w:type="spell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Защитенского</w:t>
      </w:r>
      <w:proofErr w:type="spellEnd"/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сельсовета </w:t>
      </w:r>
      <w:proofErr w:type="spell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 района Курской области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>от «__</w:t>
      </w:r>
      <w:proofErr w:type="gram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_»_</w:t>
      </w:r>
      <w:proofErr w:type="gramEnd"/>
      <w:r w:rsidRPr="00664387">
        <w:rPr>
          <w:rFonts w:eastAsia="Times New Roman"/>
          <w:kern w:val="0"/>
          <w:sz w:val="20"/>
          <w:szCs w:val="20"/>
          <w:lang w:eastAsia="ru-RU" w:bidi="ar-SA"/>
        </w:rPr>
        <w:t>________2019 г. №___</w:t>
      </w:r>
    </w:p>
    <w:p w:rsidR="00664387" w:rsidRPr="00664387" w:rsidRDefault="00664387" w:rsidP="00664387">
      <w:pPr>
        <w:widowControl/>
        <w:tabs>
          <w:tab w:val="left" w:pos="3360"/>
        </w:tabs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>Распределение расходов бюджета муниципального образования «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сельсовет»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 Курской области по разделам, подразделам классификации расходов бюджетов Российской Федерации в 2020 году</w:t>
      </w:r>
    </w:p>
    <w:tbl>
      <w:tblPr>
        <w:tblW w:w="10260" w:type="dxa"/>
        <w:tblInd w:w="-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0"/>
        <w:gridCol w:w="540"/>
        <w:gridCol w:w="540"/>
        <w:gridCol w:w="1620"/>
      </w:tblGrid>
      <w:tr w:rsidR="00664387" w:rsidRPr="00664387" w:rsidTr="00E62769">
        <w:trPr>
          <w:trHeight w:val="812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РЗ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ind w:right="5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ПР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Кассовое исполнение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(руб.)</w:t>
            </w:r>
          </w:p>
        </w:tc>
      </w:tr>
      <w:tr w:rsidR="00664387" w:rsidRPr="00664387" w:rsidTr="00E62769">
        <w:trPr>
          <w:trHeight w:val="3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7</w:t>
            </w:r>
          </w:p>
        </w:tc>
      </w:tr>
      <w:tr w:rsidR="00664387" w:rsidRPr="00664387" w:rsidTr="00E62769">
        <w:trPr>
          <w:trHeight w:val="3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Защитенского</w:t>
            </w:r>
            <w:proofErr w:type="spellEnd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Щигровского</w:t>
            </w:r>
            <w:proofErr w:type="spellEnd"/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района Курской области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5286658,31</w:t>
            </w:r>
          </w:p>
        </w:tc>
      </w:tr>
      <w:tr w:rsidR="00664387" w:rsidRPr="00664387" w:rsidTr="00E62769">
        <w:trPr>
          <w:trHeight w:val="437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0 0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2135609,76</w:t>
            </w:r>
          </w:p>
        </w:tc>
      </w:tr>
      <w:tr w:rsidR="00664387" w:rsidRPr="00664387" w:rsidTr="00E62769">
        <w:trPr>
          <w:trHeight w:val="420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64387">
              <w:rPr>
                <w:rFonts w:ascii="Arial" w:eastAsia="Arial" w:hAnsi="Arial"/>
                <w:b/>
                <w:color w:val="050561"/>
                <w:kern w:val="0"/>
                <w:sz w:val="18"/>
                <w:szCs w:val="20"/>
                <w:lang w:eastAsia="ru-RU" w:bidi="ar-SA"/>
              </w:rPr>
              <w:t xml:space="preserve">        </w:t>
            </w:r>
            <w:r w:rsidRPr="00664387">
              <w:rPr>
                <w:rFonts w:ascii="Calibri" w:eastAsia="Microsoft YaHei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363887,30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64387" w:rsidRPr="00664387" w:rsidTr="00E62769">
        <w:trPr>
          <w:trHeight w:val="437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387" w:rsidRPr="00664387" w:rsidRDefault="00664387" w:rsidP="0066438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Mangal" w:eastAsia="Microsoft YaHei" w:hAnsi="Mangal" w:cs="Mang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</w:t>
            </w:r>
            <w:r w:rsidRPr="00664387">
              <w:rPr>
                <w:rFonts w:ascii="Calibri" w:eastAsia="Microsoft YaHei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701086,08</w:t>
            </w: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64387" w:rsidRPr="00664387" w:rsidTr="00E62769">
        <w:trPr>
          <w:trHeight w:val="437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Cs/>
                <w:kern w:val="0"/>
                <w:sz w:val="20"/>
                <w:szCs w:val="20"/>
                <w:lang w:eastAsia="en-US" w:bidi="ar-SA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0 6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33000,00</w:t>
            </w:r>
          </w:p>
        </w:tc>
      </w:tr>
      <w:tr w:rsidR="00664387" w:rsidRPr="00664387" w:rsidTr="00E62769">
        <w:trPr>
          <w:trHeight w:val="437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  <w:r w:rsidRPr="00664387">
              <w:rPr>
                <w:rFonts w:ascii="Arial" w:eastAsia="Arial" w:hAnsi="Arial"/>
                <w:color w:val="04044A"/>
                <w:kern w:val="0"/>
                <w:sz w:val="18"/>
                <w:szCs w:val="20"/>
                <w:lang w:eastAsia="ru-RU" w:bidi="ar-SA"/>
              </w:rPr>
              <w:t>1037636,38</w:t>
            </w:r>
          </w:p>
        </w:tc>
      </w:tr>
      <w:tr w:rsidR="00664387" w:rsidRPr="00664387" w:rsidTr="00E62769">
        <w:trPr>
          <w:trHeight w:val="522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86843,00</w:t>
            </w:r>
          </w:p>
        </w:tc>
      </w:tr>
      <w:tr w:rsidR="00664387" w:rsidRPr="00664387" w:rsidTr="00E62769">
        <w:trPr>
          <w:trHeight w:val="6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  86843,00</w:t>
            </w:r>
          </w:p>
        </w:tc>
      </w:tr>
      <w:tr w:rsidR="00664387" w:rsidRPr="00664387" w:rsidTr="00E62769">
        <w:trPr>
          <w:trHeight w:val="37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 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   1000,00</w:t>
            </w:r>
          </w:p>
        </w:tc>
      </w:tr>
      <w:tr w:rsidR="00664387" w:rsidRPr="00664387" w:rsidTr="00E62769">
        <w:trPr>
          <w:trHeight w:val="6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  1042485,00</w:t>
            </w:r>
          </w:p>
        </w:tc>
      </w:tr>
      <w:tr w:rsidR="00664387" w:rsidRPr="00664387" w:rsidTr="00E62769">
        <w:trPr>
          <w:trHeight w:val="6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 9360,00</w:t>
            </w:r>
          </w:p>
        </w:tc>
      </w:tr>
      <w:tr w:rsidR="00664387" w:rsidRPr="00664387" w:rsidTr="00E62769">
        <w:trPr>
          <w:trHeight w:val="37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      1033125,00</w:t>
            </w:r>
          </w:p>
        </w:tc>
      </w:tr>
      <w:tr w:rsidR="00664387" w:rsidRPr="00664387" w:rsidTr="00E62769">
        <w:trPr>
          <w:trHeight w:val="3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1031694,63</w:t>
            </w:r>
          </w:p>
        </w:tc>
      </w:tr>
      <w:tr w:rsidR="00664387" w:rsidRPr="00664387" w:rsidTr="00E62769">
        <w:trPr>
          <w:trHeight w:val="3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color w:val="000000"/>
                <w:kern w:val="0"/>
                <w:sz w:val="20"/>
                <w:szCs w:val="20"/>
                <w:lang w:eastAsia="en-US" w:bidi="ar-SA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572500,00</w:t>
            </w:r>
          </w:p>
        </w:tc>
      </w:tr>
      <w:tr w:rsidR="00664387" w:rsidRPr="00664387" w:rsidTr="00E62769">
        <w:trPr>
          <w:trHeight w:val="3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459194,63</w:t>
            </w:r>
          </w:p>
        </w:tc>
      </w:tr>
      <w:tr w:rsidR="00664387" w:rsidRPr="00664387" w:rsidTr="00E62769">
        <w:trPr>
          <w:trHeight w:val="3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0 8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952293,97</w:t>
            </w:r>
          </w:p>
        </w:tc>
      </w:tr>
      <w:tr w:rsidR="00664387" w:rsidRPr="00664387" w:rsidTr="00E62769">
        <w:trPr>
          <w:trHeight w:val="3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952293,97</w:t>
            </w:r>
          </w:p>
        </w:tc>
      </w:tr>
      <w:tr w:rsidR="00664387" w:rsidRPr="00664387" w:rsidTr="00E62769">
        <w:trPr>
          <w:trHeight w:val="359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36731,95</w:t>
            </w: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64387" w:rsidRPr="00664387" w:rsidTr="00E62769">
        <w:trPr>
          <w:trHeight w:val="315"/>
        </w:trPr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1 0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0 1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          36731,95</w:t>
            </w:r>
          </w:p>
          <w:p w:rsidR="00664387" w:rsidRPr="00664387" w:rsidRDefault="00664387" w:rsidP="006643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>Приложение №4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к проекту Решения Собрания депутатов </w:t>
      </w:r>
      <w:proofErr w:type="spell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Защитенского</w:t>
      </w:r>
      <w:proofErr w:type="spellEnd"/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сельсовета </w:t>
      </w:r>
      <w:proofErr w:type="spell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sz w:val="20"/>
          <w:szCs w:val="20"/>
          <w:lang w:eastAsia="ru-RU" w:bidi="ar-SA"/>
        </w:rPr>
        <w:t xml:space="preserve"> района Курской области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kern w:val="0"/>
          <w:sz w:val="20"/>
          <w:szCs w:val="20"/>
          <w:lang w:eastAsia="ru-RU" w:bidi="ar-SA"/>
        </w:rPr>
        <w:t>от «__</w:t>
      </w:r>
      <w:proofErr w:type="gramStart"/>
      <w:r w:rsidRPr="00664387">
        <w:rPr>
          <w:rFonts w:eastAsia="Times New Roman"/>
          <w:kern w:val="0"/>
          <w:sz w:val="20"/>
          <w:szCs w:val="20"/>
          <w:lang w:eastAsia="ru-RU" w:bidi="ar-SA"/>
        </w:rPr>
        <w:t>_»_</w:t>
      </w:r>
      <w:proofErr w:type="gramEnd"/>
      <w:r w:rsidRPr="00664387">
        <w:rPr>
          <w:rFonts w:eastAsia="Times New Roman"/>
          <w:kern w:val="0"/>
          <w:sz w:val="20"/>
          <w:szCs w:val="20"/>
          <w:lang w:eastAsia="ru-RU" w:bidi="ar-SA"/>
        </w:rPr>
        <w:t>________2019 г. №____</w:t>
      </w: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 w:bidi="ar-SA"/>
        </w:rPr>
      </w:pPr>
      <w:r w:rsidRPr="00664387">
        <w:rPr>
          <w:rFonts w:eastAsia="Times New Roman"/>
          <w:kern w:val="0"/>
          <w:lang w:eastAsia="ru-RU" w:bidi="ar-SA"/>
        </w:rPr>
        <w:t>Источники финансирования дефицита бюджета муниципального образования "</w:t>
      </w:r>
      <w:proofErr w:type="spellStart"/>
      <w:r w:rsidRPr="00664387">
        <w:rPr>
          <w:rFonts w:eastAsia="Times New Roman"/>
          <w:kern w:val="0"/>
          <w:lang w:eastAsia="ru-RU" w:bidi="ar-SA"/>
        </w:rPr>
        <w:t>Защитенский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сельсовет" </w:t>
      </w:r>
      <w:proofErr w:type="spellStart"/>
      <w:r w:rsidRPr="00664387">
        <w:rPr>
          <w:rFonts w:eastAsia="Times New Roman"/>
          <w:kern w:val="0"/>
          <w:lang w:eastAsia="ru-RU" w:bidi="ar-SA"/>
        </w:rPr>
        <w:t>Щигровского</w:t>
      </w:r>
      <w:proofErr w:type="spellEnd"/>
      <w:r w:rsidRPr="00664387">
        <w:rPr>
          <w:rFonts w:eastAsia="Times New Roman"/>
          <w:kern w:val="0"/>
          <w:lang w:eastAsia="ru-RU" w:bidi="ar-SA"/>
        </w:rPr>
        <w:t xml:space="preserve"> района Курской области за 2019 год по кодам классификации источников финансирования дефицитов бюджета</w:t>
      </w:r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ab/>
        <w:t xml:space="preserve">                                                </w:t>
      </w:r>
    </w:p>
    <w:p w:rsidR="00664387" w:rsidRPr="00664387" w:rsidRDefault="00664387" w:rsidP="00664387">
      <w:pPr>
        <w:widowControl/>
        <w:tabs>
          <w:tab w:val="left" w:pos="8580"/>
        </w:tabs>
        <w:suppressAutoHyphens w:val="0"/>
        <w:overflowPunct w:val="0"/>
        <w:autoSpaceDE w:val="0"/>
        <w:autoSpaceDN w:val="0"/>
        <w:adjustRightInd w:val="0"/>
        <w:rPr>
          <w:rFonts w:eastAsia="Times New Roman"/>
          <w:b/>
          <w:kern w:val="0"/>
          <w:sz w:val="20"/>
          <w:szCs w:val="20"/>
          <w:lang w:eastAsia="ru-RU" w:bidi="ar-SA"/>
        </w:rPr>
      </w:pPr>
      <w:r w:rsidRPr="00664387">
        <w:rPr>
          <w:rFonts w:eastAsia="Times New Roman"/>
          <w:b/>
          <w:kern w:val="0"/>
          <w:sz w:val="20"/>
          <w:szCs w:val="20"/>
          <w:lang w:eastAsia="ru-RU" w:bidi="ar-SA"/>
        </w:rPr>
        <w:tab/>
        <w:t xml:space="preserve">   </w:t>
      </w:r>
      <w:r w:rsidRPr="00664387">
        <w:rPr>
          <w:rFonts w:eastAsia="Times New Roman"/>
          <w:kern w:val="0"/>
          <w:lang w:eastAsia="ru-RU" w:bidi="ar-SA"/>
        </w:rPr>
        <w:t>(руб.)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3"/>
        <w:gridCol w:w="4297"/>
        <w:gridCol w:w="1800"/>
      </w:tblGrid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 источника финансирования по бюджетной классификации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Исполнено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Источники финансирования дефицита бюджета - всего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90 00 00 00 00 0000 000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   480 799,44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Изменение остатков средств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00 00 00 00 0000 00А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   480 799,44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Увеличение остатков средств, всего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01 00 00 00 00 0000 500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-  4 659 428,08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увеличение остатков средств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01 05 00 00 00 0000 500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-  4 659 428,08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средств бюджетов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01 05 02 00 00 0000 500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-  4 659 428,08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01 05 02 01 00 0000 510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-  4 659 428,08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01 05 02 01 10 0000 510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-  4 659 428,08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Уменьшение остатков средств, всего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01 00 00 00 00 0000 600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  5 140 227,52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уменьшение остатков средств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01 05 00 00 00 0000 600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  5 140 227,52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01 05 02 00 00 0000 600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  5 140 227,52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01 05 02 01 00 0000 610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  5 140 227,52</w:t>
            </w:r>
          </w:p>
        </w:tc>
      </w:tr>
      <w:tr w:rsidR="00664387" w:rsidRPr="00664387" w:rsidTr="00E62769">
        <w:trPr>
          <w:trHeight w:val="50"/>
          <w:tblCellSpacing w:w="0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01 05 02 01 10 0000 610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4387" w:rsidRPr="00664387" w:rsidRDefault="00664387" w:rsidP="0066438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64387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ru-RU" w:bidi="ar-SA"/>
              </w:rPr>
              <w:t>  5 140 227,52</w:t>
            </w:r>
          </w:p>
        </w:tc>
      </w:tr>
    </w:tbl>
    <w:p w:rsidR="00664387" w:rsidRPr="00664387" w:rsidRDefault="00664387" w:rsidP="00664387">
      <w:pPr>
        <w:widowControl/>
        <w:tabs>
          <w:tab w:val="left" w:pos="2235"/>
        </w:tabs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 w:bidi="ar-SA"/>
        </w:rPr>
      </w:pPr>
    </w:p>
    <w:p w:rsidR="00664387" w:rsidRPr="00664387" w:rsidRDefault="00664387" w:rsidP="00664387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ru-RU" w:bidi="ar-SA"/>
        </w:rPr>
      </w:pPr>
    </w:p>
    <w:p w:rsidR="0012546B" w:rsidRDefault="0012546B">
      <w:pPr>
        <w:jc w:val="center"/>
      </w:pPr>
    </w:p>
    <w:p w:rsidR="0012546B" w:rsidRDefault="0012546B">
      <w:pPr>
        <w:jc w:val="center"/>
      </w:pPr>
    </w:p>
    <w:p w:rsidR="0012546B" w:rsidRDefault="0012546B">
      <w:pPr>
        <w:jc w:val="center"/>
      </w:pPr>
    </w:p>
    <w:p w:rsidR="0012546B" w:rsidRDefault="0012546B">
      <w:pPr>
        <w:jc w:val="center"/>
      </w:pPr>
    </w:p>
    <w:p w:rsidR="0012546B" w:rsidRDefault="0012546B">
      <w:pPr>
        <w:jc w:val="center"/>
      </w:pPr>
    </w:p>
    <w:p w:rsidR="0012546B" w:rsidRDefault="0012546B">
      <w:pPr>
        <w:jc w:val="center"/>
      </w:pPr>
    </w:p>
    <w:p w:rsidR="0012546B" w:rsidRDefault="0012546B">
      <w:pPr>
        <w:jc w:val="center"/>
      </w:pPr>
    </w:p>
    <w:p w:rsidR="0012546B" w:rsidRDefault="0012546B">
      <w:pPr>
        <w:jc w:val="center"/>
      </w:pPr>
    </w:p>
    <w:p w:rsidR="0012546B" w:rsidRDefault="0012546B">
      <w:pPr>
        <w:jc w:val="center"/>
      </w:pPr>
    </w:p>
    <w:sectPr w:rsidR="0012546B" w:rsidSect="007037D3">
      <w:pgSz w:w="11906" w:h="16838"/>
      <w:pgMar w:top="851" w:right="707" w:bottom="1134" w:left="12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3CC64EA"/>
    <w:multiLevelType w:val="hybridMultilevel"/>
    <w:tmpl w:val="9E361FA4"/>
    <w:lvl w:ilvl="0" w:tplc="15F83488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1BD44B1"/>
    <w:multiLevelType w:val="hybridMultilevel"/>
    <w:tmpl w:val="954ACD8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339"/>
    <w:multiLevelType w:val="hybridMultilevel"/>
    <w:tmpl w:val="77BA8A6C"/>
    <w:lvl w:ilvl="0" w:tplc="2660AF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DAE5062"/>
    <w:multiLevelType w:val="hybridMultilevel"/>
    <w:tmpl w:val="D8140EC4"/>
    <w:lvl w:ilvl="0" w:tplc="7DF248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620C35"/>
    <w:multiLevelType w:val="hybridMultilevel"/>
    <w:tmpl w:val="EBF82654"/>
    <w:lvl w:ilvl="0" w:tplc="38DA641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75229C7"/>
    <w:multiLevelType w:val="hybridMultilevel"/>
    <w:tmpl w:val="6E5A0A9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5E49"/>
    <w:multiLevelType w:val="hybridMultilevel"/>
    <w:tmpl w:val="2E109992"/>
    <w:lvl w:ilvl="0" w:tplc="A5567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719"/>
    <w:multiLevelType w:val="hybridMultilevel"/>
    <w:tmpl w:val="6BE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F7418"/>
    <w:multiLevelType w:val="hybridMultilevel"/>
    <w:tmpl w:val="E8C0AB9C"/>
    <w:lvl w:ilvl="0" w:tplc="1A5E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0286E"/>
    <w:multiLevelType w:val="hybridMultilevel"/>
    <w:tmpl w:val="DB4EC2C8"/>
    <w:lvl w:ilvl="0" w:tplc="0680C1A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36AC209B"/>
    <w:multiLevelType w:val="hybridMultilevel"/>
    <w:tmpl w:val="A9860CF4"/>
    <w:lvl w:ilvl="0" w:tplc="234437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7655BA8"/>
    <w:multiLevelType w:val="hybridMultilevel"/>
    <w:tmpl w:val="B3AECE58"/>
    <w:lvl w:ilvl="0" w:tplc="881E7E66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3ADB"/>
    <w:multiLevelType w:val="hybridMultilevel"/>
    <w:tmpl w:val="18D0575E"/>
    <w:lvl w:ilvl="0" w:tplc="AC6E62C2">
      <w:start w:val="1"/>
      <w:numFmt w:val="decimal"/>
      <w:lvlText w:val="%1)"/>
      <w:lvlJc w:val="left"/>
      <w:pPr>
        <w:ind w:left="16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10C2EB1"/>
    <w:multiLevelType w:val="hybridMultilevel"/>
    <w:tmpl w:val="DD14E2DA"/>
    <w:lvl w:ilvl="0" w:tplc="484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8128F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2941"/>
    <w:multiLevelType w:val="hybridMultilevel"/>
    <w:tmpl w:val="B100F584"/>
    <w:lvl w:ilvl="0" w:tplc="CA28E090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440B17BA"/>
    <w:multiLevelType w:val="hybridMultilevel"/>
    <w:tmpl w:val="B22E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6789A"/>
    <w:multiLevelType w:val="hybridMultilevel"/>
    <w:tmpl w:val="92DE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1973"/>
    <w:multiLevelType w:val="hybridMultilevel"/>
    <w:tmpl w:val="57EC7C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26B70"/>
    <w:multiLevelType w:val="hybridMultilevel"/>
    <w:tmpl w:val="18C23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365BA"/>
    <w:multiLevelType w:val="hybridMultilevel"/>
    <w:tmpl w:val="7D56AFD2"/>
    <w:lvl w:ilvl="0" w:tplc="C72C88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F1619CC"/>
    <w:multiLevelType w:val="hybridMultilevel"/>
    <w:tmpl w:val="C2E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948EB"/>
    <w:multiLevelType w:val="hybridMultilevel"/>
    <w:tmpl w:val="FBCC563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7ADB"/>
    <w:multiLevelType w:val="hybridMultilevel"/>
    <w:tmpl w:val="DCD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5371E04"/>
    <w:multiLevelType w:val="hybridMultilevel"/>
    <w:tmpl w:val="7CE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71C56"/>
    <w:multiLevelType w:val="hybridMultilevel"/>
    <w:tmpl w:val="7FD20D74"/>
    <w:lvl w:ilvl="0" w:tplc="0FE07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91E5248"/>
    <w:multiLevelType w:val="hybridMultilevel"/>
    <w:tmpl w:val="2976FCD0"/>
    <w:lvl w:ilvl="0" w:tplc="FA2AE00E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 w15:restartNumberingAfterBreak="0">
    <w:nsid w:val="7ED510EF"/>
    <w:multiLevelType w:val="hybridMultilevel"/>
    <w:tmpl w:val="AD96CE8A"/>
    <w:lvl w:ilvl="0" w:tplc="C562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3"/>
  </w:num>
  <w:num w:numId="5">
    <w:abstractNumId w:val="7"/>
  </w:num>
  <w:num w:numId="6">
    <w:abstractNumId w:val="10"/>
  </w:num>
  <w:num w:numId="7">
    <w:abstractNumId w:val="5"/>
  </w:num>
  <w:num w:numId="8">
    <w:abstractNumId w:val="16"/>
  </w:num>
  <w:num w:numId="9">
    <w:abstractNumId w:val="31"/>
  </w:num>
  <w:num w:numId="10">
    <w:abstractNumId w:val="12"/>
  </w:num>
  <w:num w:numId="11">
    <w:abstractNumId w:val="11"/>
  </w:num>
  <w:num w:numId="12">
    <w:abstractNumId w:val="2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26"/>
  </w:num>
  <w:num w:numId="19">
    <w:abstractNumId w:val="17"/>
  </w:num>
  <w:num w:numId="20">
    <w:abstractNumId w:val="3"/>
  </w:num>
  <w:num w:numId="21">
    <w:abstractNumId w:val="30"/>
  </w:num>
  <w:num w:numId="22">
    <w:abstractNumId w:val="18"/>
  </w:num>
  <w:num w:numId="23">
    <w:abstractNumId w:val="29"/>
  </w:num>
  <w:num w:numId="24">
    <w:abstractNumId w:val="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14"/>
  </w:num>
  <w:num w:numId="29">
    <w:abstractNumId w:val="24"/>
  </w:num>
  <w:num w:numId="30">
    <w:abstractNumId w:val="9"/>
  </w:num>
  <w:num w:numId="31">
    <w:abstractNumId w:val="19"/>
  </w:num>
  <w:num w:numId="3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5"/>
  </w:num>
  <w:num w:numId="35">
    <w:abstractNumId w:val="21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6A"/>
    <w:rsid w:val="00001A4F"/>
    <w:rsid w:val="00012C11"/>
    <w:rsid w:val="0003019C"/>
    <w:rsid w:val="000441DD"/>
    <w:rsid w:val="00044D66"/>
    <w:rsid w:val="000657C9"/>
    <w:rsid w:val="00066334"/>
    <w:rsid w:val="000A29A9"/>
    <w:rsid w:val="000D4336"/>
    <w:rsid w:val="000F4F2B"/>
    <w:rsid w:val="0012546B"/>
    <w:rsid w:val="001A434D"/>
    <w:rsid w:val="001C7D01"/>
    <w:rsid w:val="001D4819"/>
    <w:rsid w:val="001F3D29"/>
    <w:rsid w:val="0021670A"/>
    <w:rsid w:val="0021735B"/>
    <w:rsid w:val="002433D5"/>
    <w:rsid w:val="002C0973"/>
    <w:rsid w:val="002D0AC0"/>
    <w:rsid w:val="00302F3A"/>
    <w:rsid w:val="00400AD1"/>
    <w:rsid w:val="00433281"/>
    <w:rsid w:val="004355F6"/>
    <w:rsid w:val="00442FCB"/>
    <w:rsid w:val="00467258"/>
    <w:rsid w:val="00471537"/>
    <w:rsid w:val="00487775"/>
    <w:rsid w:val="00501405"/>
    <w:rsid w:val="00557A55"/>
    <w:rsid w:val="00592D40"/>
    <w:rsid w:val="00596C0D"/>
    <w:rsid w:val="0061552E"/>
    <w:rsid w:val="00643C3E"/>
    <w:rsid w:val="00647E2E"/>
    <w:rsid w:val="00664387"/>
    <w:rsid w:val="006B077F"/>
    <w:rsid w:val="006E7F98"/>
    <w:rsid w:val="007037D3"/>
    <w:rsid w:val="00726B0A"/>
    <w:rsid w:val="007509BE"/>
    <w:rsid w:val="0076506C"/>
    <w:rsid w:val="00766A00"/>
    <w:rsid w:val="00766ACB"/>
    <w:rsid w:val="007B038D"/>
    <w:rsid w:val="007C5723"/>
    <w:rsid w:val="007F43A3"/>
    <w:rsid w:val="00855EA5"/>
    <w:rsid w:val="00870EB7"/>
    <w:rsid w:val="0087204F"/>
    <w:rsid w:val="00884E16"/>
    <w:rsid w:val="00886098"/>
    <w:rsid w:val="008F4F39"/>
    <w:rsid w:val="00901085"/>
    <w:rsid w:val="00927F92"/>
    <w:rsid w:val="0093130B"/>
    <w:rsid w:val="00961169"/>
    <w:rsid w:val="00995054"/>
    <w:rsid w:val="009C0AB3"/>
    <w:rsid w:val="009D3DB0"/>
    <w:rsid w:val="009E1944"/>
    <w:rsid w:val="009E506A"/>
    <w:rsid w:val="00A41F03"/>
    <w:rsid w:val="00A674EE"/>
    <w:rsid w:val="00A80432"/>
    <w:rsid w:val="00A83172"/>
    <w:rsid w:val="00B10973"/>
    <w:rsid w:val="00B12613"/>
    <w:rsid w:val="00B2451E"/>
    <w:rsid w:val="00B62844"/>
    <w:rsid w:val="00B66E8D"/>
    <w:rsid w:val="00BA7C8C"/>
    <w:rsid w:val="00BC784D"/>
    <w:rsid w:val="00C35824"/>
    <w:rsid w:val="00C42D6C"/>
    <w:rsid w:val="00C6044F"/>
    <w:rsid w:val="00C61C4B"/>
    <w:rsid w:val="00CA2658"/>
    <w:rsid w:val="00CA5EDC"/>
    <w:rsid w:val="00D43A30"/>
    <w:rsid w:val="00DA025C"/>
    <w:rsid w:val="00DA1B40"/>
    <w:rsid w:val="00DD1244"/>
    <w:rsid w:val="00DE0371"/>
    <w:rsid w:val="00E03B70"/>
    <w:rsid w:val="00E87CA0"/>
    <w:rsid w:val="00EE73F2"/>
    <w:rsid w:val="00EF67E4"/>
    <w:rsid w:val="00F124B5"/>
    <w:rsid w:val="00F42F78"/>
    <w:rsid w:val="00F449C8"/>
    <w:rsid w:val="00F45762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2F8E82-99CA-4F24-9F65-7E8FFE2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A5ED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CA5ED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  <w:color w:val="0000FF"/>
      <w:sz w:val="24"/>
      <w:szCs w:val="24"/>
      <w:lang w:val="ru-RU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2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Без интервала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Pr>
      <w:b/>
      <w:sz w:val="28"/>
      <w:szCs w:val="20"/>
    </w:rPr>
  </w:style>
  <w:style w:type="paragraph" w:customStyle="1" w:styleId="17">
    <w:name w:val="Обычный (веб)1"/>
    <w:basedOn w:val="a"/>
    <w:pPr>
      <w:spacing w:before="28" w:after="100" w:line="100" w:lineRule="atLeast"/>
    </w:pPr>
    <w:rPr>
      <w:rFonts w:eastAsia="Times New Roman"/>
    </w:rPr>
  </w:style>
  <w:style w:type="paragraph" w:styleId="a9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Balloon Text"/>
    <w:basedOn w:val="a"/>
    <w:link w:val="ab"/>
    <w:unhideWhenUsed/>
    <w:rsid w:val="00B1097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rsid w:val="00B1097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A5ED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rsid w:val="00CA5EDC"/>
    <w:rPr>
      <w:rFonts w:ascii="Arial" w:hAnsi="Arial" w:cs="Arial"/>
      <w:b/>
      <w:bCs/>
      <w:i/>
      <w:iCs/>
      <w:sz w:val="28"/>
      <w:szCs w:val="28"/>
    </w:rPr>
  </w:style>
  <w:style w:type="numbering" w:customStyle="1" w:styleId="18">
    <w:name w:val="Нет списка1"/>
    <w:next w:val="a3"/>
    <w:uiPriority w:val="99"/>
    <w:semiHidden/>
    <w:unhideWhenUsed/>
    <w:rsid w:val="00CA5EDC"/>
  </w:style>
  <w:style w:type="character" w:customStyle="1" w:styleId="60">
    <w:name w:val="Заголовок 6 Знак"/>
    <w:link w:val="6"/>
    <w:rsid w:val="00CA5EDC"/>
    <w:rPr>
      <w:rFonts w:eastAsia="SimSun"/>
      <w:b/>
      <w:bCs/>
      <w:kern w:val="1"/>
      <w:sz w:val="22"/>
      <w:szCs w:val="22"/>
      <w:lang w:val="en-US" w:eastAsia="hi-IN" w:bidi="hi-IN"/>
    </w:rPr>
  </w:style>
  <w:style w:type="paragraph" w:styleId="23">
    <w:name w:val="List 2"/>
    <w:basedOn w:val="a"/>
    <w:rsid w:val="00CA5EDC"/>
    <w:pPr>
      <w:widowControl/>
      <w:suppressAutoHyphens w:val="0"/>
      <w:ind w:left="566" w:hanging="283"/>
    </w:pPr>
    <w:rPr>
      <w:rFonts w:eastAsia="Times New Roman"/>
      <w:kern w:val="0"/>
      <w:lang w:eastAsia="ru-RU" w:bidi="ar-SA"/>
    </w:rPr>
  </w:style>
  <w:style w:type="paragraph" w:styleId="ac">
    <w:name w:val="Title"/>
    <w:basedOn w:val="a"/>
    <w:link w:val="ad"/>
    <w:qFormat/>
    <w:rsid w:val="00CA5EDC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character" w:customStyle="1" w:styleId="ad">
    <w:name w:val="Название Знак"/>
    <w:link w:val="ac"/>
    <w:rsid w:val="00CA5EDC"/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Основной текст Знак"/>
    <w:rsid w:val="00CA5EDC"/>
    <w:rPr>
      <w:sz w:val="24"/>
      <w:szCs w:val="24"/>
    </w:rPr>
  </w:style>
  <w:style w:type="paragraph" w:styleId="af">
    <w:name w:val="Body Text First Indent"/>
    <w:basedOn w:val="a0"/>
    <w:link w:val="af0"/>
    <w:rsid w:val="00CA5EDC"/>
    <w:pPr>
      <w:widowControl/>
      <w:suppressAutoHyphens w:val="0"/>
      <w:ind w:firstLine="210"/>
    </w:pPr>
    <w:rPr>
      <w:rFonts w:eastAsia="Times New Roman"/>
      <w:kern w:val="0"/>
      <w:lang w:eastAsia="ru-RU" w:bidi="ar-SA"/>
    </w:rPr>
  </w:style>
  <w:style w:type="character" w:customStyle="1" w:styleId="12">
    <w:name w:val="Основной текст Знак1"/>
    <w:link w:val="a0"/>
    <w:rsid w:val="00CA5EDC"/>
    <w:rPr>
      <w:rFonts w:eastAsia="SimSun"/>
      <w:kern w:val="1"/>
      <w:sz w:val="24"/>
      <w:szCs w:val="24"/>
      <w:lang w:eastAsia="hi-IN" w:bidi="hi-IN"/>
    </w:rPr>
  </w:style>
  <w:style w:type="character" w:customStyle="1" w:styleId="af0">
    <w:name w:val="Красная строка Знак"/>
    <w:basedOn w:val="12"/>
    <w:link w:val="af"/>
    <w:rsid w:val="00CA5EDC"/>
    <w:rPr>
      <w:rFonts w:eastAsia="SimSun"/>
      <w:kern w:val="1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CA5EDC"/>
    <w:pPr>
      <w:widowControl/>
      <w:suppressAutoHyphens w:val="0"/>
      <w:ind w:left="708"/>
    </w:pPr>
    <w:rPr>
      <w:rFonts w:eastAsia="Times New Roman"/>
      <w:kern w:val="0"/>
      <w:lang w:eastAsia="ru-RU" w:bidi="ar-SA"/>
    </w:rPr>
  </w:style>
  <w:style w:type="character" w:customStyle="1" w:styleId="19">
    <w:name w:val="Основной шрифт абзаца1"/>
    <w:rsid w:val="00CA5EDC"/>
  </w:style>
  <w:style w:type="character" w:customStyle="1" w:styleId="af2">
    <w:name w:val="Символ нумерации"/>
    <w:rsid w:val="00CA5EDC"/>
  </w:style>
  <w:style w:type="paragraph" w:customStyle="1" w:styleId="af3">
    <w:name w:val="Содержимое врезки"/>
    <w:basedOn w:val="a0"/>
    <w:rsid w:val="00CA5EDC"/>
    <w:pPr>
      <w:widowControl/>
    </w:pPr>
    <w:rPr>
      <w:rFonts w:eastAsia="Times New Roman"/>
      <w:kern w:val="0"/>
      <w:lang w:eastAsia="ar-SA" w:bidi="ar-SA"/>
    </w:rPr>
  </w:style>
  <w:style w:type="table" w:styleId="af4">
    <w:name w:val="Table Grid"/>
    <w:basedOn w:val="a2"/>
    <w:rsid w:val="00CA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rsid w:val="00CA5ED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en-US" w:eastAsia="en-US" w:bidi="ar-SA"/>
    </w:rPr>
  </w:style>
  <w:style w:type="character" w:customStyle="1" w:styleId="af6">
    <w:name w:val="Верхний колонтитул Знак"/>
    <w:link w:val="af5"/>
    <w:rsid w:val="00CA5EDC"/>
    <w:rPr>
      <w:sz w:val="24"/>
      <w:szCs w:val="24"/>
      <w:lang w:val="en-US" w:eastAsia="en-US"/>
    </w:rPr>
  </w:style>
  <w:style w:type="paragraph" w:styleId="af7">
    <w:name w:val="footer"/>
    <w:basedOn w:val="a"/>
    <w:link w:val="af8"/>
    <w:rsid w:val="00CA5ED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 w:bidi="ar-SA"/>
    </w:rPr>
  </w:style>
  <w:style w:type="character" w:customStyle="1" w:styleId="af8">
    <w:name w:val="Нижний колонтитул Знак"/>
    <w:link w:val="af7"/>
    <w:rsid w:val="00CA5EDC"/>
    <w:rPr>
      <w:sz w:val="28"/>
    </w:rPr>
  </w:style>
  <w:style w:type="character" w:styleId="af9">
    <w:name w:val="Emphasis"/>
    <w:qFormat/>
    <w:rsid w:val="00CA5EDC"/>
    <w:rPr>
      <w:i/>
      <w:iCs/>
    </w:rPr>
  </w:style>
  <w:style w:type="character" w:customStyle="1" w:styleId="7">
    <w:name w:val="Знак Знак7"/>
    <w:rsid w:val="00CA5E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CA5EDC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1">
    <w:name w:val="Знак Знак71"/>
    <w:rsid w:val="00CA5E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0">
    <w:name w:val="Знак Знак61"/>
    <w:rsid w:val="00CA5EDC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a">
    <w:name w:val="Body Text Indent"/>
    <w:basedOn w:val="a"/>
    <w:link w:val="afb"/>
    <w:rsid w:val="00CA5EDC"/>
    <w:pPr>
      <w:widowControl/>
      <w:suppressAutoHyphens w:val="0"/>
      <w:spacing w:after="120"/>
      <w:ind w:left="283"/>
    </w:pPr>
    <w:rPr>
      <w:rFonts w:eastAsia="Times New Roman"/>
      <w:kern w:val="0"/>
      <w:lang w:eastAsia="ru-RU" w:bidi="ar-SA"/>
    </w:rPr>
  </w:style>
  <w:style w:type="character" w:customStyle="1" w:styleId="afb">
    <w:name w:val="Основной текст с отступом Знак"/>
    <w:link w:val="afa"/>
    <w:rsid w:val="00CA5EDC"/>
    <w:rPr>
      <w:sz w:val="24"/>
      <w:szCs w:val="24"/>
    </w:rPr>
  </w:style>
  <w:style w:type="paragraph" w:styleId="afc">
    <w:name w:val="Plain Text"/>
    <w:basedOn w:val="a"/>
    <w:link w:val="afd"/>
    <w:unhideWhenUsed/>
    <w:rsid w:val="00CA5EDC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d">
    <w:name w:val="Текст Знак"/>
    <w:link w:val="afc"/>
    <w:rsid w:val="00CA5EDC"/>
    <w:rPr>
      <w:rFonts w:ascii="Courier New" w:hAnsi="Courier New" w:cs="Courier New"/>
    </w:rPr>
  </w:style>
  <w:style w:type="paragraph" w:customStyle="1" w:styleId="ConsPlusNormal">
    <w:name w:val="ConsPlusNormal"/>
    <w:rsid w:val="00CA5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Знак Знак1 Знак Знак Знак Знак"/>
    <w:basedOn w:val="a"/>
    <w:rsid w:val="00CA5ED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rsid w:val="00CA5EDC"/>
  </w:style>
  <w:style w:type="character" w:customStyle="1" w:styleId="match">
    <w:name w:val="match"/>
    <w:rsid w:val="00CA5EDC"/>
  </w:style>
  <w:style w:type="paragraph" w:styleId="24">
    <w:name w:val="Body Text 2"/>
    <w:basedOn w:val="a"/>
    <w:link w:val="25"/>
    <w:rsid w:val="00CA5EDC"/>
    <w:pPr>
      <w:widowControl/>
      <w:suppressAutoHyphens w:val="0"/>
    </w:pPr>
    <w:rPr>
      <w:rFonts w:eastAsia="Times New Roman"/>
      <w:b/>
      <w:kern w:val="0"/>
      <w:sz w:val="28"/>
      <w:szCs w:val="20"/>
      <w:lang w:eastAsia="ru-RU" w:bidi="ar-SA"/>
    </w:rPr>
  </w:style>
  <w:style w:type="character" w:customStyle="1" w:styleId="25">
    <w:name w:val="Основной текст 2 Знак"/>
    <w:link w:val="24"/>
    <w:rsid w:val="00CA5EDC"/>
    <w:rPr>
      <w:b/>
      <w:sz w:val="28"/>
    </w:rPr>
  </w:style>
  <w:style w:type="character" w:styleId="afe">
    <w:name w:val="Hyperlink"/>
    <w:rsid w:val="00CA5EDC"/>
    <w:rPr>
      <w:color w:val="0000FF"/>
      <w:u w:val="single"/>
    </w:rPr>
  </w:style>
  <w:style w:type="paragraph" w:customStyle="1" w:styleId="ConsNonformat">
    <w:name w:val="ConsNonformat"/>
    <w:rsid w:val="00CA5E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f">
    <w:name w:val="FollowedHyperlink"/>
    <w:uiPriority w:val="99"/>
    <w:unhideWhenUsed/>
    <w:rsid w:val="00CA5EDC"/>
    <w:rPr>
      <w:color w:val="800080"/>
      <w:u w:val="single"/>
    </w:rPr>
  </w:style>
  <w:style w:type="paragraph" w:customStyle="1" w:styleId="1b">
    <w:name w:val="Знак Знак1 Знак Знак Знак Знак"/>
    <w:basedOn w:val="a"/>
    <w:rsid w:val="00CA5ED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numbering" w:customStyle="1" w:styleId="26">
    <w:name w:val="Нет списка2"/>
    <w:next w:val="a3"/>
    <w:uiPriority w:val="99"/>
    <w:semiHidden/>
    <w:unhideWhenUsed/>
    <w:rsid w:val="00400AD1"/>
  </w:style>
  <w:style w:type="numbering" w:customStyle="1" w:styleId="31">
    <w:name w:val="Нет списка3"/>
    <w:next w:val="a3"/>
    <w:uiPriority w:val="99"/>
    <w:semiHidden/>
    <w:unhideWhenUsed/>
    <w:rsid w:val="00C6044F"/>
  </w:style>
  <w:style w:type="numbering" w:customStyle="1" w:styleId="4">
    <w:name w:val="Нет списка4"/>
    <w:next w:val="a3"/>
    <w:uiPriority w:val="99"/>
    <w:semiHidden/>
    <w:unhideWhenUsed/>
    <w:rsid w:val="00C6044F"/>
  </w:style>
  <w:style w:type="numbering" w:customStyle="1" w:styleId="5">
    <w:name w:val="Нет списка5"/>
    <w:next w:val="a3"/>
    <w:semiHidden/>
    <w:rsid w:val="00664387"/>
  </w:style>
  <w:style w:type="character" w:customStyle="1" w:styleId="30">
    <w:name w:val="Заголовок 3 Знак"/>
    <w:basedOn w:val="a1"/>
    <w:link w:val="3"/>
    <w:locked/>
    <w:rsid w:val="00664387"/>
    <w:rPr>
      <w:rFonts w:ascii="Cambria" w:hAnsi="Cambria"/>
      <w:b/>
      <w:bCs/>
      <w:kern w:val="1"/>
      <w:sz w:val="26"/>
      <w:szCs w:val="26"/>
      <w:lang w:eastAsia="hi-IN" w:bidi="hi-IN"/>
    </w:rPr>
  </w:style>
  <w:style w:type="paragraph" w:styleId="aff0">
    <w:name w:val="Document Map"/>
    <w:basedOn w:val="a"/>
    <w:link w:val="aff1"/>
    <w:semiHidden/>
    <w:rsid w:val="00664387"/>
    <w:pPr>
      <w:widowControl/>
      <w:shd w:val="clear" w:color="auto" w:fill="000080"/>
      <w:suppressAutoHyphens w:val="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f1">
    <w:name w:val="Схема документа Знак"/>
    <w:basedOn w:val="a1"/>
    <w:link w:val="aff0"/>
    <w:semiHidden/>
    <w:rsid w:val="0066438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1820E322DA1BBA42282C9440EEF08E6CC43400235U6V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377A-0748-4725-A47B-D061843A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Екатеринаа</dc:creator>
  <cp:keywords/>
  <cp:lastModifiedBy>Admin</cp:lastModifiedBy>
  <cp:revision>3</cp:revision>
  <cp:lastPrinted>2019-04-22T05:51:00Z</cp:lastPrinted>
  <dcterms:created xsi:type="dcterms:W3CDTF">2021-04-19T06:50:00Z</dcterms:created>
  <dcterms:modified xsi:type="dcterms:W3CDTF">2021-04-20T07:29:00Z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